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89B" w:rsidRPr="008F5608" w:rsidRDefault="00B74AB2" w:rsidP="00F1089B">
      <w:pPr>
        <w:jc w:val="center"/>
      </w:pPr>
      <w:r w:rsidRPr="008F5608">
        <w:rPr>
          <w:b/>
          <w:bCs/>
        </w:rPr>
        <w:t>Zápisnica č.</w:t>
      </w:r>
      <w:r w:rsidR="00014DFC" w:rsidRPr="008F5608">
        <w:rPr>
          <w:b/>
          <w:bCs/>
        </w:rPr>
        <w:t xml:space="preserve"> </w:t>
      </w:r>
      <w:r w:rsidR="00656BF1">
        <w:rPr>
          <w:b/>
          <w:bCs/>
        </w:rPr>
        <w:t>13</w:t>
      </w:r>
      <w:r w:rsidR="006E3923">
        <w:rPr>
          <w:b/>
          <w:bCs/>
        </w:rPr>
        <w:t>.</w:t>
      </w:r>
      <w:r w:rsidRPr="008F5608">
        <w:rPr>
          <w:b/>
          <w:bCs/>
        </w:rPr>
        <w:t xml:space="preserve"> </w:t>
      </w:r>
      <w:r w:rsidR="00AC63A2" w:rsidRPr="008F5608">
        <w:rPr>
          <w:b/>
          <w:bCs/>
        </w:rPr>
        <w:t xml:space="preserve">z </w:t>
      </w:r>
      <w:r w:rsidR="009F3EFA" w:rsidRPr="008F5608">
        <w:rPr>
          <w:b/>
          <w:bCs/>
        </w:rPr>
        <w:t>riadneho</w:t>
      </w:r>
      <w:r w:rsidR="00F1089B" w:rsidRPr="008F5608">
        <w:rPr>
          <w:b/>
          <w:bCs/>
        </w:rPr>
        <w:t xml:space="preserve"> zasadnutia Obecného zastupiteľstva obce Ižipovce, konaného </w:t>
      </w:r>
      <w:r w:rsidR="00656BF1">
        <w:rPr>
          <w:b/>
          <w:bCs/>
        </w:rPr>
        <w:t>2</w:t>
      </w:r>
      <w:r w:rsidR="00FD7CB7">
        <w:rPr>
          <w:b/>
          <w:bCs/>
        </w:rPr>
        <w:t>6</w:t>
      </w:r>
      <w:r w:rsidR="00E63C65" w:rsidRPr="008F5608">
        <w:rPr>
          <w:b/>
          <w:bCs/>
        </w:rPr>
        <w:t xml:space="preserve">. </w:t>
      </w:r>
      <w:r w:rsidR="00656BF1">
        <w:rPr>
          <w:b/>
          <w:bCs/>
        </w:rPr>
        <w:t xml:space="preserve">mája </w:t>
      </w:r>
      <w:r w:rsidR="003B2192" w:rsidRPr="008F5608">
        <w:rPr>
          <w:b/>
          <w:bCs/>
        </w:rPr>
        <w:t>202</w:t>
      </w:r>
      <w:r w:rsidR="00656BF1">
        <w:rPr>
          <w:b/>
          <w:bCs/>
        </w:rPr>
        <w:t>1</w:t>
      </w:r>
      <w:r w:rsidR="004B0763" w:rsidRPr="008F5608">
        <w:rPr>
          <w:b/>
          <w:bCs/>
        </w:rPr>
        <w:t xml:space="preserve"> o</w:t>
      </w:r>
      <w:r w:rsidR="00656BF1">
        <w:rPr>
          <w:b/>
          <w:bCs/>
        </w:rPr>
        <w:t> 18</w:t>
      </w:r>
      <w:r w:rsidR="00E63C65" w:rsidRPr="008F5608">
        <w:rPr>
          <w:b/>
          <w:bCs/>
        </w:rPr>
        <w:t>.0</w:t>
      </w:r>
      <w:r w:rsidR="00941C86" w:rsidRPr="008F5608">
        <w:rPr>
          <w:b/>
          <w:bCs/>
        </w:rPr>
        <w:t>0</w:t>
      </w:r>
      <w:r w:rsidR="006E3923">
        <w:rPr>
          <w:b/>
          <w:bCs/>
        </w:rPr>
        <w:t xml:space="preserve"> hod. na O</w:t>
      </w:r>
      <w:r w:rsidR="00F1089B" w:rsidRPr="008F5608">
        <w:rPr>
          <w:b/>
          <w:bCs/>
        </w:rPr>
        <w:t>becnom úrade v Ižipovciach</w:t>
      </w:r>
    </w:p>
    <w:p w:rsidR="00F1089B" w:rsidRPr="001A32ED" w:rsidRDefault="00F1089B" w:rsidP="00F1089B">
      <w:pPr>
        <w:rPr>
          <w:sz w:val="28"/>
          <w:szCs w:val="28"/>
        </w:rPr>
      </w:pPr>
    </w:p>
    <w:p w:rsidR="00F1089B" w:rsidRDefault="00F1089B" w:rsidP="00E63C65">
      <w:pPr>
        <w:ind w:left="720"/>
      </w:pPr>
      <w:r>
        <w:t xml:space="preserve">Prezencia: </w:t>
      </w:r>
      <w:r w:rsidR="00E63C65">
        <w:t xml:space="preserve"> p</w:t>
      </w:r>
      <w:r>
        <w:t xml:space="preserve">rítomní   </w:t>
      </w:r>
    </w:p>
    <w:p w:rsidR="008C54D2" w:rsidRDefault="00E63C65" w:rsidP="008C54D2">
      <w:pPr>
        <w:ind w:left="720"/>
      </w:pPr>
      <w:r>
        <w:t xml:space="preserve">                                               Karol Kováč</w:t>
      </w:r>
    </w:p>
    <w:p w:rsidR="00F1089B" w:rsidRDefault="00F1089B" w:rsidP="00E82DD5">
      <w:pPr>
        <w:numPr>
          <w:ilvl w:val="8"/>
          <w:numId w:val="1"/>
        </w:numPr>
      </w:pPr>
      <w:r>
        <w:t xml:space="preserve">Bohuš </w:t>
      </w:r>
      <w:proofErr w:type="spellStart"/>
      <w:r>
        <w:t>Janek</w:t>
      </w:r>
      <w:proofErr w:type="spellEnd"/>
    </w:p>
    <w:p w:rsidR="00F1089B" w:rsidRDefault="00E63C65" w:rsidP="00C776B2">
      <w:pPr>
        <w:numPr>
          <w:ilvl w:val="8"/>
          <w:numId w:val="1"/>
        </w:numPr>
      </w:pPr>
      <w:r>
        <w:t xml:space="preserve">Mgr. </w:t>
      </w:r>
      <w:r w:rsidR="00AC63A2">
        <w:t xml:space="preserve">Zuzana </w:t>
      </w:r>
      <w:proofErr w:type="spellStart"/>
      <w:r w:rsidR="00AC63A2">
        <w:t>Fedáková</w:t>
      </w:r>
      <w:proofErr w:type="spellEnd"/>
      <w:r w:rsidR="003B2192">
        <w:t xml:space="preserve"> </w:t>
      </w:r>
    </w:p>
    <w:p w:rsidR="00F62A97" w:rsidRDefault="00F62A97" w:rsidP="00F1089B">
      <w:pPr>
        <w:numPr>
          <w:ilvl w:val="8"/>
          <w:numId w:val="1"/>
        </w:numPr>
      </w:pPr>
      <w:r>
        <w:t xml:space="preserve">Michal </w:t>
      </w:r>
      <w:proofErr w:type="spellStart"/>
      <w:r>
        <w:t>Guráň</w:t>
      </w:r>
      <w:proofErr w:type="spellEnd"/>
    </w:p>
    <w:p w:rsidR="006E3923" w:rsidRDefault="006E3923" w:rsidP="00F1089B">
      <w:pPr>
        <w:numPr>
          <w:ilvl w:val="8"/>
          <w:numId w:val="1"/>
        </w:numPr>
      </w:pPr>
      <w:r>
        <w:t xml:space="preserve">Ing. Pavel </w:t>
      </w:r>
      <w:proofErr w:type="spellStart"/>
      <w:r>
        <w:t>Krištofík</w:t>
      </w:r>
      <w:proofErr w:type="spellEnd"/>
    </w:p>
    <w:p w:rsidR="00161424" w:rsidRDefault="00656BF1" w:rsidP="00A8260E">
      <w:pPr>
        <w:numPr>
          <w:ilvl w:val="8"/>
          <w:numId w:val="1"/>
        </w:numPr>
      </w:pPr>
      <w:r>
        <w:t xml:space="preserve">Tomáš </w:t>
      </w:r>
      <w:proofErr w:type="spellStart"/>
      <w:r>
        <w:t>Franko</w:t>
      </w:r>
      <w:proofErr w:type="spellEnd"/>
      <w:r>
        <w:t xml:space="preserve">  </w:t>
      </w:r>
    </w:p>
    <w:p w:rsidR="006E3923" w:rsidRDefault="006E3923" w:rsidP="00A8260E">
      <w:pPr>
        <w:numPr>
          <w:ilvl w:val="8"/>
          <w:numId w:val="1"/>
        </w:numPr>
      </w:pPr>
      <w:r>
        <w:t>Mgr. Lucia Pažitná</w:t>
      </w:r>
    </w:p>
    <w:p w:rsidR="00C32C08" w:rsidRDefault="00C32C08" w:rsidP="00A8260E"/>
    <w:p w:rsidR="00C32C08" w:rsidRDefault="00C32C08" w:rsidP="00A8260E">
      <w:r>
        <w:t xml:space="preserve">hostia : </w:t>
      </w:r>
      <w:r w:rsidR="00656BF1">
        <w:t>Ing. Monika Kostolná</w:t>
      </w:r>
    </w:p>
    <w:p w:rsidR="006E3923" w:rsidRDefault="006E3923" w:rsidP="00A8260E">
      <w:r>
        <w:t xml:space="preserve">             </w:t>
      </w:r>
      <w:r w:rsidR="00656BF1">
        <w:t xml:space="preserve">Peter </w:t>
      </w:r>
      <w:proofErr w:type="spellStart"/>
      <w:r w:rsidR="00656BF1">
        <w:t>Sajko</w:t>
      </w:r>
      <w:proofErr w:type="spellEnd"/>
    </w:p>
    <w:p w:rsidR="003B2192" w:rsidRDefault="00C32C08" w:rsidP="003B2192">
      <w:r>
        <w:t xml:space="preserve">             </w:t>
      </w:r>
      <w:r w:rsidR="007873D3">
        <w:t xml:space="preserve">         </w:t>
      </w:r>
    </w:p>
    <w:p w:rsidR="00656BF1" w:rsidRDefault="00656BF1" w:rsidP="00656BF1">
      <w:pPr>
        <w:tabs>
          <w:tab w:val="left" w:pos="7755"/>
        </w:tabs>
        <w:rPr>
          <w:b/>
        </w:rPr>
      </w:pPr>
      <w:r>
        <w:rPr>
          <w:b/>
        </w:rPr>
        <w:t>Program rokovania .</w:t>
      </w:r>
    </w:p>
    <w:p w:rsidR="00656BF1" w:rsidRDefault="00656BF1" w:rsidP="00656BF1">
      <w:pPr>
        <w:tabs>
          <w:tab w:val="left" w:pos="7755"/>
        </w:tabs>
        <w:rPr>
          <w:b/>
        </w:rPr>
      </w:pPr>
    </w:p>
    <w:p w:rsidR="00656BF1" w:rsidRDefault="00656BF1" w:rsidP="00656BF1">
      <w:pPr>
        <w:widowControl/>
        <w:numPr>
          <w:ilvl w:val="0"/>
          <w:numId w:val="10"/>
        </w:numPr>
        <w:suppressAutoHyphens w:val="0"/>
      </w:pPr>
      <w:r>
        <w:t>Otvorenie zasadnutia</w:t>
      </w:r>
    </w:p>
    <w:p w:rsidR="00656BF1" w:rsidRDefault="00656BF1" w:rsidP="00656BF1">
      <w:pPr>
        <w:widowControl/>
        <w:numPr>
          <w:ilvl w:val="0"/>
          <w:numId w:val="10"/>
        </w:numPr>
        <w:suppressAutoHyphens w:val="0"/>
      </w:pPr>
      <w:r>
        <w:t>Učenie zapisovateľa a overovateľov zápisnice</w:t>
      </w:r>
    </w:p>
    <w:p w:rsidR="00656BF1" w:rsidRDefault="00656BF1" w:rsidP="00656BF1">
      <w:pPr>
        <w:widowControl/>
        <w:numPr>
          <w:ilvl w:val="0"/>
          <w:numId w:val="10"/>
        </w:numPr>
        <w:suppressAutoHyphens w:val="0"/>
      </w:pPr>
      <w:r>
        <w:t>Schválenie programu zasadnutia</w:t>
      </w:r>
    </w:p>
    <w:p w:rsidR="00656BF1" w:rsidRDefault="00656BF1" w:rsidP="00656BF1">
      <w:pPr>
        <w:widowControl/>
        <w:numPr>
          <w:ilvl w:val="0"/>
          <w:numId w:val="10"/>
        </w:numPr>
        <w:suppressAutoHyphens w:val="0"/>
      </w:pPr>
      <w:r>
        <w:t xml:space="preserve">Oznámenie o stave </w:t>
      </w:r>
      <w:proofErr w:type="spellStart"/>
      <w:r>
        <w:t>ZaD</w:t>
      </w:r>
      <w:proofErr w:type="spellEnd"/>
      <w:r>
        <w:t xml:space="preserve"> č. 1 ÚPN O Ižipovce</w:t>
      </w:r>
    </w:p>
    <w:p w:rsidR="00656BF1" w:rsidRPr="00273AE8" w:rsidRDefault="00656BF1" w:rsidP="00656BF1">
      <w:pPr>
        <w:widowControl/>
        <w:numPr>
          <w:ilvl w:val="0"/>
          <w:numId w:val="10"/>
        </w:numPr>
        <w:suppressAutoHyphens w:val="0"/>
      </w:pPr>
      <w:r>
        <w:rPr>
          <w:bCs/>
        </w:rPr>
        <w:t>Nová investícia pre rok 2021</w:t>
      </w:r>
    </w:p>
    <w:p w:rsidR="00656BF1" w:rsidRPr="00EC5B36" w:rsidRDefault="00656BF1" w:rsidP="00656BF1">
      <w:pPr>
        <w:widowControl/>
        <w:numPr>
          <w:ilvl w:val="0"/>
          <w:numId w:val="10"/>
        </w:numPr>
        <w:suppressAutoHyphens w:val="0"/>
      </w:pPr>
      <w:r>
        <w:rPr>
          <w:bCs/>
        </w:rPr>
        <w:t xml:space="preserve">Brigádnická činnosť </w:t>
      </w:r>
    </w:p>
    <w:p w:rsidR="00656BF1" w:rsidRPr="006676CB" w:rsidRDefault="00656BF1" w:rsidP="00656BF1">
      <w:pPr>
        <w:widowControl/>
        <w:numPr>
          <w:ilvl w:val="0"/>
          <w:numId w:val="10"/>
        </w:numPr>
        <w:suppressAutoHyphens w:val="0"/>
      </w:pPr>
      <w:r>
        <w:rPr>
          <w:bCs/>
        </w:rPr>
        <w:t>Hasičské cvičenie a ochrana pred požiarmi, protipožiarne kontroly</w:t>
      </w:r>
    </w:p>
    <w:p w:rsidR="00656BF1" w:rsidRPr="00B77E9D" w:rsidRDefault="00656BF1" w:rsidP="00656BF1">
      <w:pPr>
        <w:widowControl/>
        <w:numPr>
          <w:ilvl w:val="0"/>
          <w:numId w:val="10"/>
        </w:numPr>
        <w:suppressAutoHyphens w:val="0"/>
      </w:pPr>
      <w:r>
        <w:rPr>
          <w:bCs/>
        </w:rPr>
        <w:t>Rozpočtové opatrenia</w:t>
      </w:r>
    </w:p>
    <w:p w:rsidR="00656BF1" w:rsidRDefault="00656BF1" w:rsidP="00656BF1">
      <w:pPr>
        <w:widowControl/>
        <w:numPr>
          <w:ilvl w:val="0"/>
          <w:numId w:val="10"/>
        </w:numPr>
        <w:suppressAutoHyphens w:val="0"/>
      </w:pPr>
      <w:r>
        <w:t>Diskusia</w:t>
      </w:r>
    </w:p>
    <w:p w:rsidR="00656BF1" w:rsidRPr="002B0C70" w:rsidRDefault="00656BF1" w:rsidP="00656BF1">
      <w:pPr>
        <w:widowControl/>
        <w:numPr>
          <w:ilvl w:val="0"/>
          <w:numId w:val="10"/>
        </w:numPr>
        <w:suppressAutoHyphens w:val="0"/>
      </w:pPr>
      <w:r>
        <w:t>Záver</w:t>
      </w:r>
    </w:p>
    <w:p w:rsidR="00656BF1" w:rsidRDefault="00656BF1" w:rsidP="00656BF1">
      <w:pPr>
        <w:tabs>
          <w:tab w:val="left" w:pos="7755"/>
        </w:tabs>
      </w:pPr>
    </w:p>
    <w:p w:rsidR="00656BF1" w:rsidRDefault="00656BF1" w:rsidP="003B2192"/>
    <w:p w:rsidR="00F1089B" w:rsidRPr="00656BF1" w:rsidRDefault="00656BF1" w:rsidP="00656BF1">
      <w:pPr>
        <w:ind w:left="360"/>
        <w:rPr>
          <w:sz w:val="22"/>
          <w:szCs w:val="22"/>
        </w:rPr>
      </w:pPr>
      <w:r w:rsidRPr="00656BF1">
        <w:rPr>
          <w:b/>
          <w:sz w:val="22"/>
          <w:szCs w:val="22"/>
          <w:u w:val="single"/>
        </w:rPr>
        <w:t>K bodu č. 1</w:t>
      </w:r>
      <w:r>
        <w:rPr>
          <w:sz w:val="22"/>
          <w:szCs w:val="22"/>
          <w:u w:val="single"/>
        </w:rPr>
        <w:t xml:space="preserve"> </w:t>
      </w:r>
      <w:r w:rsidR="00F1089B" w:rsidRPr="00656BF1">
        <w:rPr>
          <w:sz w:val="22"/>
          <w:szCs w:val="22"/>
          <w:u w:val="single"/>
        </w:rPr>
        <w:t>Otvorenie zasadnutia</w:t>
      </w:r>
    </w:p>
    <w:p w:rsidR="00014DFC" w:rsidRPr="00E82DD5" w:rsidRDefault="00E63C65" w:rsidP="00E82DD5">
      <w:pPr>
        <w:ind w:left="720"/>
        <w:rPr>
          <w:sz w:val="22"/>
          <w:szCs w:val="22"/>
        </w:rPr>
      </w:pPr>
      <w:r>
        <w:rPr>
          <w:sz w:val="22"/>
          <w:szCs w:val="22"/>
        </w:rPr>
        <w:t xml:space="preserve">Starosta </w:t>
      </w:r>
      <w:r w:rsidR="00E82DD5" w:rsidRPr="00E82DD5">
        <w:rPr>
          <w:sz w:val="22"/>
          <w:szCs w:val="22"/>
        </w:rPr>
        <w:t xml:space="preserve"> obce</w:t>
      </w:r>
      <w:r>
        <w:rPr>
          <w:sz w:val="22"/>
          <w:szCs w:val="22"/>
        </w:rPr>
        <w:t xml:space="preserve"> Karol Kováč</w:t>
      </w:r>
      <w:r w:rsidR="00E82DD5" w:rsidRPr="00E82DD5">
        <w:rPr>
          <w:sz w:val="22"/>
          <w:szCs w:val="22"/>
        </w:rPr>
        <w:t xml:space="preserve"> privítal prítomných poslancov a otvoril zasadnutie.</w:t>
      </w:r>
    </w:p>
    <w:p w:rsidR="00014DFC" w:rsidRPr="00E82DD5" w:rsidRDefault="00014DFC" w:rsidP="00014DFC">
      <w:pPr>
        <w:rPr>
          <w:sz w:val="22"/>
          <w:szCs w:val="22"/>
        </w:rPr>
      </w:pPr>
    </w:p>
    <w:p w:rsidR="00F1089B" w:rsidRPr="00E87610" w:rsidRDefault="00656BF1" w:rsidP="00656BF1">
      <w:pPr>
        <w:ind w:left="360"/>
        <w:rPr>
          <w:sz w:val="22"/>
          <w:szCs w:val="22"/>
        </w:rPr>
      </w:pPr>
      <w:r w:rsidRPr="00656BF1">
        <w:rPr>
          <w:b/>
          <w:sz w:val="22"/>
          <w:szCs w:val="22"/>
          <w:u w:val="single"/>
        </w:rPr>
        <w:t xml:space="preserve">K bodu č. 2 </w:t>
      </w:r>
      <w:r>
        <w:rPr>
          <w:sz w:val="22"/>
          <w:szCs w:val="22"/>
          <w:u w:val="single"/>
        </w:rPr>
        <w:t xml:space="preserve"> </w:t>
      </w:r>
      <w:r w:rsidR="00F1089B" w:rsidRPr="00E87610">
        <w:rPr>
          <w:sz w:val="22"/>
          <w:szCs w:val="22"/>
          <w:u w:val="single"/>
        </w:rPr>
        <w:t>Určenie overovateľov zápisnice</w:t>
      </w:r>
    </w:p>
    <w:p w:rsidR="006E3923" w:rsidRDefault="00132B76" w:rsidP="00014DFC">
      <w:pPr>
        <w:rPr>
          <w:sz w:val="22"/>
          <w:szCs w:val="22"/>
        </w:rPr>
      </w:pPr>
      <w:r w:rsidRPr="00E87610">
        <w:rPr>
          <w:sz w:val="22"/>
          <w:szCs w:val="22"/>
        </w:rPr>
        <w:t xml:space="preserve">           </w:t>
      </w:r>
      <w:r w:rsidR="0019149F">
        <w:rPr>
          <w:sz w:val="22"/>
          <w:szCs w:val="22"/>
        </w:rPr>
        <w:t xml:space="preserve"> </w:t>
      </w:r>
      <w:r w:rsidRPr="00E87610">
        <w:rPr>
          <w:sz w:val="22"/>
          <w:szCs w:val="22"/>
        </w:rPr>
        <w:t xml:space="preserve"> </w:t>
      </w:r>
      <w:r w:rsidR="00F1089B" w:rsidRPr="00E87610">
        <w:rPr>
          <w:sz w:val="22"/>
          <w:szCs w:val="22"/>
        </w:rPr>
        <w:t xml:space="preserve">Za overovateľov zápisnice boli určení </w:t>
      </w:r>
      <w:r w:rsidR="00656BF1">
        <w:rPr>
          <w:sz w:val="22"/>
          <w:szCs w:val="22"/>
        </w:rPr>
        <w:t xml:space="preserve">Bohuš </w:t>
      </w:r>
      <w:proofErr w:type="spellStart"/>
      <w:r w:rsidR="00656BF1">
        <w:rPr>
          <w:sz w:val="22"/>
          <w:szCs w:val="22"/>
        </w:rPr>
        <w:t>Janek</w:t>
      </w:r>
      <w:proofErr w:type="spellEnd"/>
      <w:r w:rsidR="00E82DD5">
        <w:rPr>
          <w:sz w:val="22"/>
          <w:szCs w:val="22"/>
        </w:rPr>
        <w:t xml:space="preserve"> </w:t>
      </w:r>
      <w:r w:rsidR="00AB000E">
        <w:rPr>
          <w:sz w:val="22"/>
          <w:szCs w:val="22"/>
        </w:rPr>
        <w:t>a</w:t>
      </w:r>
      <w:r w:rsidR="00F36ADF">
        <w:rPr>
          <w:sz w:val="22"/>
          <w:szCs w:val="22"/>
        </w:rPr>
        <w:t xml:space="preserve"> Mgr. Zuzana </w:t>
      </w:r>
      <w:proofErr w:type="spellStart"/>
      <w:r w:rsidR="00F36ADF">
        <w:rPr>
          <w:sz w:val="22"/>
          <w:szCs w:val="22"/>
        </w:rPr>
        <w:t>Fedáková</w:t>
      </w:r>
      <w:proofErr w:type="spellEnd"/>
      <w:r w:rsidR="0019149F">
        <w:rPr>
          <w:sz w:val="22"/>
          <w:szCs w:val="22"/>
        </w:rPr>
        <w:t xml:space="preserve">, za </w:t>
      </w:r>
      <w:r w:rsidR="006E3923">
        <w:rPr>
          <w:sz w:val="22"/>
          <w:szCs w:val="22"/>
        </w:rPr>
        <w:t xml:space="preserve">  </w:t>
      </w:r>
    </w:p>
    <w:p w:rsidR="0019149F" w:rsidRDefault="006E3923" w:rsidP="00014DFC">
      <w:pPr>
        <w:rPr>
          <w:sz w:val="22"/>
          <w:szCs w:val="22"/>
        </w:rPr>
      </w:pPr>
      <w:r>
        <w:rPr>
          <w:sz w:val="22"/>
          <w:szCs w:val="22"/>
        </w:rPr>
        <w:t xml:space="preserve">             </w:t>
      </w:r>
      <w:r w:rsidR="0019149F">
        <w:rPr>
          <w:sz w:val="22"/>
          <w:szCs w:val="22"/>
        </w:rPr>
        <w:t xml:space="preserve">zapisovateľku   </w:t>
      </w:r>
      <w:r>
        <w:rPr>
          <w:sz w:val="22"/>
          <w:szCs w:val="22"/>
        </w:rPr>
        <w:t>Monika Bukovinská</w:t>
      </w:r>
    </w:p>
    <w:p w:rsidR="00DF332F" w:rsidRDefault="007873D3" w:rsidP="00DF332F">
      <w:pPr>
        <w:rPr>
          <w:sz w:val="22"/>
          <w:szCs w:val="22"/>
        </w:rPr>
      </w:pPr>
      <w:r>
        <w:rPr>
          <w:sz w:val="22"/>
          <w:szCs w:val="22"/>
        </w:rPr>
        <w:t xml:space="preserve">              </w:t>
      </w:r>
      <w:proofErr w:type="spellStart"/>
      <w:r w:rsidR="00A8260E">
        <w:rPr>
          <w:sz w:val="22"/>
          <w:szCs w:val="22"/>
        </w:rPr>
        <w:t>Uzn</w:t>
      </w:r>
      <w:proofErr w:type="spellEnd"/>
      <w:r w:rsidR="00A8260E">
        <w:rPr>
          <w:sz w:val="22"/>
          <w:szCs w:val="22"/>
        </w:rPr>
        <w:t>.</w:t>
      </w:r>
      <w:r w:rsidR="00C32C08">
        <w:rPr>
          <w:sz w:val="22"/>
          <w:szCs w:val="22"/>
        </w:rPr>
        <w:t xml:space="preserve"> </w:t>
      </w:r>
      <w:r w:rsidR="00A8260E">
        <w:rPr>
          <w:sz w:val="22"/>
          <w:szCs w:val="22"/>
        </w:rPr>
        <w:t>č</w:t>
      </w:r>
      <w:r w:rsidR="00DF332F">
        <w:rPr>
          <w:sz w:val="22"/>
          <w:szCs w:val="22"/>
        </w:rPr>
        <w:t>. 1</w:t>
      </w:r>
    </w:p>
    <w:p w:rsidR="009C56CE" w:rsidRDefault="009C56CE" w:rsidP="00DF332F">
      <w:pPr>
        <w:rPr>
          <w:sz w:val="22"/>
          <w:szCs w:val="22"/>
        </w:rPr>
      </w:pPr>
    </w:p>
    <w:p w:rsidR="00F1089B" w:rsidRPr="00656BF1" w:rsidRDefault="00656BF1" w:rsidP="00656BF1">
      <w:pPr>
        <w:ind w:left="360"/>
        <w:rPr>
          <w:sz w:val="22"/>
          <w:szCs w:val="22"/>
        </w:rPr>
      </w:pPr>
      <w:r w:rsidRPr="00656BF1">
        <w:rPr>
          <w:b/>
          <w:sz w:val="22"/>
          <w:szCs w:val="22"/>
          <w:u w:val="single"/>
        </w:rPr>
        <w:t>K bodu č. 3</w:t>
      </w:r>
      <w:r w:rsidR="00DF332F" w:rsidRPr="00656BF1">
        <w:rPr>
          <w:sz w:val="22"/>
          <w:szCs w:val="22"/>
          <w:u w:val="single"/>
        </w:rPr>
        <w:t xml:space="preserve"> </w:t>
      </w:r>
      <w:r w:rsidR="00F62A97" w:rsidRPr="00656BF1">
        <w:rPr>
          <w:sz w:val="22"/>
          <w:szCs w:val="22"/>
          <w:u w:val="single"/>
        </w:rPr>
        <w:t>Schválenie programu zasadnutia</w:t>
      </w:r>
    </w:p>
    <w:p w:rsidR="007873D3" w:rsidRDefault="00F62A97" w:rsidP="00F62A97">
      <w:pPr>
        <w:rPr>
          <w:sz w:val="22"/>
          <w:szCs w:val="22"/>
        </w:rPr>
      </w:pPr>
      <w:r>
        <w:rPr>
          <w:sz w:val="22"/>
          <w:szCs w:val="22"/>
        </w:rPr>
        <w:t xml:space="preserve">          </w:t>
      </w:r>
      <w:r w:rsidR="009C56CE">
        <w:rPr>
          <w:sz w:val="22"/>
          <w:szCs w:val="22"/>
        </w:rPr>
        <w:t xml:space="preserve">   </w:t>
      </w:r>
      <w:r>
        <w:rPr>
          <w:sz w:val="22"/>
          <w:szCs w:val="22"/>
        </w:rPr>
        <w:t xml:space="preserve"> Pr</w:t>
      </w:r>
      <w:r w:rsidRPr="00F62A97">
        <w:rPr>
          <w:sz w:val="22"/>
          <w:szCs w:val="22"/>
        </w:rPr>
        <w:t xml:space="preserve">ítomní poslanci schválili </w:t>
      </w:r>
      <w:r>
        <w:rPr>
          <w:sz w:val="22"/>
          <w:szCs w:val="22"/>
        </w:rPr>
        <w:t>predložený program zasadnutia OZ</w:t>
      </w:r>
      <w:r w:rsidR="00A8260E">
        <w:rPr>
          <w:sz w:val="22"/>
          <w:szCs w:val="22"/>
        </w:rPr>
        <w:t xml:space="preserve">. </w:t>
      </w:r>
    </w:p>
    <w:p w:rsidR="002612AF" w:rsidRDefault="007873D3" w:rsidP="00DF332F">
      <w:pPr>
        <w:rPr>
          <w:sz w:val="22"/>
          <w:szCs w:val="22"/>
        </w:rPr>
      </w:pPr>
      <w:r>
        <w:rPr>
          <w:sz w:val="22"/>
          <w:szCs w:val="22"/>
        </w:rPr>
        <w:t xml:space="preserve">            </w:t>
      </w:r>
      <w:r w:rsidR="00DF332F">
        <w:rPr>
          <w:sz w:val="22"/>
          <w:szCs w:val="22"/>
        </w:rPr>
        <w:t xml:space="preserve"> </w:t>
      </w:r>
      <w:r>
        <w:rPr>
          <w:sz w:val="22"/>
          <w:szCs w:val="22"/>
        </w:rPr>
        <w:t xml:space="preserve"> </w:t>
      </w:r>
      <w:proofErr w:type="spellStart"/>
      <w:r w:rsidR="00A8260E">
        <w:rPr>
          <w:sz w:val="22"/>
          <w:szCs w:val="22"/>
        </w:rPr>
        <w:t>Uzn</w:t>
      </w:r>
      <w:proofErr w:type="spellEnd"/>
      <w:r w:rsidR="00A8260E">
        <w:rPr>
          <w:sz w:val="22"/>
          <w:szCs w:val="22"/>
        </w:rPr>
        <w:t>.</w:t>
      </w:r>
      <w:r w:rsidR="00C32C08">
        <w:rPr>
          <w:sz w:val="22"/>
          <w:szCs w:val="22"/>
        </w:rPr>
        <w:t xml:space="preserve"> </w:t>
      </w:r>
      <w:r w:rsidR="00A8260E">
        <w:rPr>
          <w:sz w:val="22"/>
          <w:szCs w:val="22"/>
        </w:rPr>
        <w:t>č. 2.</w:t>
      </w:r>
    </w:p>
    <w:p w:rsidR="009C56CE" w:rsidRPr="00E87610" w:rsidRDefault="009C56CE" w:rsidP="00DF332F">
      <w:pPr>
        <w:rPr>
          <w:sz w:val="22"/>
          <w:szCs w:val="22"/>
        </w:rPr>
      </w:pPr>
    </w:p>
    <w:p w:rsidR="00AD5DCF" w:rsidRDefault="00656BF1" w:rsidP="00656BF1">
      <w:pPr>
        <w:widowControl/>
        <w:suppressAutoHyphens w:val="0"/>
        <w:rPr>
          <w:u w:val="single"/>
        </w:rPr>
      </w:pPr>
      <w:r>
        <w:t xml:space="preserve">     </w:t>
      </w:r>
      <w:r w:rsidRPr="00656BF1">
        <w:rPr>
          <w:b/>
          <w:u w:val="single"/>
        </w:rPr>
        <w:t>K bodu č. 4</w:t>
      </w:r>
      <w:r w:rsidRPr="00656BF1">
        <w:rPr>
          <w:u w:val="single"/>
        </w:rPr>
        <w:t xml:space="preserve"> </w:t>
      </w:r>
      <w:r>
        <w:rPr>
          <w:u w:val="single"/>
        </w:rPr>
        <w:t xml:space="preserve">Oznámenie o stave </w:t>
      </w:r>
      <w:proofErr w:type="spellStart"/>
      <w:r>
        <w:rPr>
          <w:u w:val="single"/>
        </w:rPr>
        <w:t>ZaD</w:t>
      </w:r>
      <w:proofErr w:type="spellEnd"/>
      <w:r>
        <w:rPr>
          <w:u w:val="single"/>
        </w:rPr>
        <w:t xml:space="preserve"> č. 1 ÚPN O Ižipovce</w:t>
      </w:r>
    </w:p>
    <w:p w:rsidR="00967341" w:rsidRDefault="00656BF1" w:rsidP="00AD5DCF">
      <w:pPr>
        <w:pStyle w:val="Odsekzoznamu"/>
        <w:widowControl/>
        <w:suppressAutoHyphens w:val="0"/>
      </w:pPr>
      <w:r>
        <w:t xml:space="preserve">Starosta informoval o priebehu schvaľovacieho procesu, TANAP dal zamietajúce stanovisko, investori si riešia ďalšie konanie </w:t>
      </w:r>
      <w:r w:rsidR="00DE18C5">
        <w:t xml:space="preserve">už sami. </w:t>
      </w:r>
    </w:p>
    <w:p w:rsidR="007565F0" w:rsidRDefault="007565F0" w:rsidP="007565F0">
      <w:pPr>
        <w:widowControl/>
        <w:suppressAutoHyphens w:val="0"/>
      </w:pPr>
    </w:p>
    <w:p w:rsidR="004D646B" w:rsidRDefault="00DE18C5" w:rsidP="0046715F">
      <w:pPr>
        <w:widowControl/>
        <w:suppressAutoHyphens w:val="0"/>
        <w:rPr>
          <w:bCs/>
          <w:u w:val="single"/>
        </w:rPr>
      </w:pPr>
      <w:r>
        <w:rPr>
          <w:bCs/>
        </w:rPr>
        <w:t xml:space="preserve">     </w:t>
      </w:r>
      <w:r>
        <w:rPr>
          <w:b/>
          <w:bCs/>
          <w:u w:val="single"/>
        </w:rPr>
        <w:t xml:space="preserve">K bodu č. 5 </w:t>
      </w:r>
      <w:r w:rsidR="004D646B">
        <w:rPr>
          <w:bCs/>
          <w:u w:val="single"/>
        </w:rPr>
        <w:t>Nová investícia pre rok 202</w:t>
      </w:r>
    </w:p>
    <w:p w:rsidR="0046715F" w:rsidRDefault="00DE18C5" w:rsidP="0046715F">
      <w:pPr>
        <w:widowControl/>
        <w:suppressAutoHyphens w:val="0"/>
        <w:rPr>
          <w:bCs/>
        </w:rPr>
      </w:pPr>
      <w:r>
        <w:rPr>
          <w:bCs/>
        </w:rPr>
        <w:lastRenderedPageBreak/>
        <w:t xml:space="preserve">Starosta navrhol dať opraviť cestu povyše dediny popred rod. Kostolných, po križovatku na Prosiek. P. </w:t>
      </w:r>
      <w:proofErr w:type="spellStart"/>
      <w:r>
        <w:rPr>
          <w:bCs/>
        </w:rPr>
        <w:t>Krištofík</w:t>
      </w:r>
      <w:proofErr w:type="spellEnd"/>
      <w:r>
        <w:rPr>
          <w:bCs/>
        </w:rPr>
        <w:t xml:space="preserve"> povedal, že najskôr treba prekopať celý kanál popri  ceste a až potom sa môže robiť cesta. P. </w:t>
      </w:r>
      <w:proofErr w:type="spellStart"/>
      <w:r>
        <w:rPr>
          <w:bCs/>
        </w:rPr>
        <w:t>Janek</w:t>
      </w:r>
      <w:proofErr w:type="spellEnd"/>
      <w:r>
        <w:rPr>
          <w:bCs/>
        </w:rPr>
        <w:t xml:space="preserve"> povedal, že nevie či má zatiaľ zmysel robiť cestu, keďže hore na lúkach prebieha veľká výstavba a cesta sa znova zničí. P. </w:t>
      </w:r>
      <w:proofErr w:type="spellStart"/>
      <w:r>
        <w:rPr>
          <w:bCs/>
        </w:rPr>
        <w:t>Guráň</w:t>
      </w:r>
      <w:proofErr w:type="spellEnd"/>
      <w:r>
        <w:rPr>
          <w:bCs/>
        </w:rPr>
        <w:t xml:space="preserve"> povedal, že treba upozorniť p. </w:t>
      </w:r>
      <w:proofErr w:type="spellStart"/>
      <w:r>
        <w:rPr>
          <w:bCs/>
        </w:rPr>
        <w:t>Koštiala</w:t>
      </w:r>
      <w:proofErr w:type="spellEnd"/>
      <w:r>
        <w:rPr>
          <w:bCs/>
        </w:rPr>
        <w:t xml:space="preserve"> aby nehádzal zelený odpad do jarku. P. starosta ďalej informoval o vytekajúcej vode v hornej časti dediny</w:t>
      </w:r>
      <w:r w:rsidR="00161424">
        <w:rPr>
          <w:bCs/>
        </w:rPr>
        <w:t xml:space="preserve"> popred dom p. </w:t>
      </w:r>
      <w:proofErr w:type="spellStart"/>
      <w:r w:rsidR="00161424">
        <w:rPr>
          <w:bCs/>
        </w:rPr>
        <w:t>Leginusovej</w:t>
      </w:r>
      <w:proofErr w:type="spellEnd"/>
      <w:r>
        <w:rPr>
          <w:bCs/>
        </w:rPr>
        <w:t xml:space="preserve">, bola aj Liptovská vodárenská spoločnosť pozrieť a ani oni nevedia prísť na to, odkiaľ tá voda tečie. </w:t>
      </w:r>
      <w:r w:rsidR="004D646B">
        <w:rPr>
          <w:bCs/>
        </w:rPr>
        <w:t xml:space="preserve">P. </w:t>
      </w:r>
      <w:proofErr w:type="spellStart"/>
      <w:r w:rsidR="004D646B">
        <w:rPr>
          <w:bCs/>
        </w:rPr>
        <w:t>Krištofík</w:t>
      </w:r>
      <w:proofErr w:type="spellEnd"/>
      <w:r w:rsidR="004D646B">
        <w:rPr>
          <w:bCs/>
        </w:rPr>
        <w:t xml:space="preserve"> informoval o </w:t>
      </w:r>
      <w:proofErr w:type="spellStart"/>
      <w:r w:rsidR="004D646B">
        <w:rPr>
          <w:bCs/>
        </w:rPr>
        <w:t>závade</w:t>
      </w:r>
      <w:proofErr w:type="spellEnd"/>
      <w:r w:rsidR="004D646B">
        <w:rPr>
          <w:bCs/>
        </w:rPr>
        <w:t xml:space="preserve"> na ceste pred domom p. </w:t>
      </w:r>
      <w:proofErr w:type="spellStart"/>
      <w:r w:rsidR="004D646B">
        <w:rPr>
          <w:bCs/>
        </w:rPr>
        <w:t>Guráňa</w:t>
      </w:r>
      <w:proofErr w:type="spellEnd"/>
      <w:r w:rsidR="004D646B">
        <w:rPr>
          <w:bCs/>
        </w:rPr>
        <w:t xml:space="preserve"> Miroslava. Hrozí tam, že sa bude cesta rozpadať kvôli vode. P. </w:t>
      </w:r>
      <w:proofErr w:type="spellStart"/>
      <w:r w:rsidR="004D646B">
        <w:rPr>
          <w:bCs/>
        </w:rPr>
        <w:t>Krištofík</w:t>
      </w:r>
      <w:proofErr w:type="spellEnd"/>
      <w:r w:rsidR="004D646B">
        <w:rPr>
          <w:bCs/>
        </w:rPr>
        <w:t xml:space="preserve"> navrhol zariadiť </w:t>
      </w:r>
      <w:proofErr w:type="spellStart"/>
      <w:r w:rsidR="004D646B">
        <w:rPr>
          <w:bCs/>
        </w:rPr>
        <w:t>báger</w:t>
      </w:r>
      <w:proofErr w:type="spellEnd"/>
      <w:r w:rsidR="004D646B">
        <w:rPr>
          <w:bCs/>
        </w:rPr>
        <w:t xml:space="preserve"> a vyčistiť jarky popri cestách, p. </w:t>
      </w:r>
      <w:proofErr w:type="spellStart"/>
      <w:r w:rsidR="004D646B">
        <w:rPr>
          <w:bCs/>
        </w:rPr>
        <w:t>Janek</w:t>
      </w:r>
      <w:proofErr w:type="spellEnd"/>
      <w:r w:rsidR="004D646B">
        <w:rPr>
          <w:bCs/>
        </w:rPr>
        <w:t xml:space="preserve"> pripomenul vyčistiť aj mostíky. P. </w:t>
      </w:r>
      <w:proofErr w:type="spellStart"/>
      <w:r w:rsidR="004D646B">
        <w:rPr>
          <w:bCs/>
        </w:rPr>
        <w:t>Guráň</w:t>
      </w:r>
      <w:proofErr w:type="spellEnd"/>
      <w:r w:rsidR="004D646B">
        <w:rPr>
          <w:bCs/>
        </w:rPr>
        <w:t xml:space="preserve"> informoval, že povyše p. </w:t>
      </w:r>
      <w:proofErr w:type="spellStart"/>
      <w:r w:rsidR="004D646B">
        <w:rPr>
          <w:bCs/>
        </w:rPr>
        <w:t>Leginusovej</w:t>
      </w:r>
      <w:proofErr w:type="spellEnd"/>
      <w:r w:rsidR="004D646B">
        <w:rPr>
          <w:bCs/>
        </w:rPr>
        <w:t xml:space="preserve"> je v skruži, v jarku, hodená drevená paleta, treba ju vybrať aby neprišlo k upchatiu v prípade dažďov. </w:t>
      </w:r>
    </w:p>
    <w:p w:rsidR="0046715F" w:rsidRDefault="0046715F" w:rsidP="0046715F">
      <w:pPr>
        <w:widowControl/>
        <w:suppressAutoHyphens w:val="0"/>
      </w:pPr>
    </w:p>
    <w:p w:rsidR="006E3923" w:rsidRPr="004D646B" w:rsidRDefault="004D646B" w:rsidP="004D646B">
      <w:pPr>
        <w:widowControl/>
        <w:suppressAutoHyphens w:val="0"/>
        <w:ind w:left="360"/>
        <w:rPr>
          <w:u w:val="single"/>
        </w:rPr>
      </w:pPr>
      <w:r w:rsidRPr="004D646B">
        <w:rPr>
          <w:b/>
          <w:bCs/>
          <w:u w:val="single"/>
        </w:rPr>
        <w:t>K bodu č. 6</w:t>
      </w:r>
      <w:r w:rsidRPr="004D646B">
        <w:rPr>
          <w:bCs/>
          <w:u w:val="single"/>
        </w:rPr>
        <w:t xml:space="preserve"> Brigádnická činnosť</w:t>
      </w:r>
    </w:p>
    <w:p w:rsidR="006E3923" w:rsidRDefault="006E3923" w:rsidP="004D646B">
      <w:pPr>
        <w:widowControl/>
        <w:suppressAutoHyphens w:val="0"/>
        <w:rPr>
          <w:bCs/>
        </w:rPr>
      </w:pPr>
      <w:r w:rsidRPr="004D646B">
        <w:rPr>
          <w:bCs/>
        </w:rPr>
        <w:t xml:space="preserve">P. starosta </w:t>
      </w:r>
      <w:r w:rsidR="004D646B">
        <w:rPr>
          <w:bCs/>
        </w:rPr>
        <w:t xml:space="preserve">informoval o brigádnickej činnosti p. Martina </w:t>
      </w:r>
      <w:proofErr w:type="spellStart"/>
      <w:r w:rsidR="004D646B">
        <w:rPr>
          <w:bCs/>
        </w:rPr>
        <w:t>Habánika</w:t>
      </w:r>
      <w:proofErr w:type="spellEnd"/>
      <w:r w:rsidR="004D646B">
        <w:rPr>
          <w:bCs/>
        </w:rPr>
        <w:t xml:space="preserve"> pre obec za odmenu 4eur/hodinu. Ide o pomocné práce ako je natieranie zástavky a zábradlia, kosenie, čistenie jarkov.</w:t>
      </w:r>
    </w:p>
    <w:p w:rsidR="00BE52D6" w:rsidRPr="006E3923" w:rsidRDefault="00BE52D6" w:rsidP="006E3923">
      <w:pPr>
        <w:pStyle w:val="Odsekzoznamu"/>
        <w:widowControl/>
        <w:suppressAutoHyphens w:val="0"/>
      </w:pPr>
    </w:p>
    <w:p w:rsidR="00140142" w:rsidRDefault="00140142" w:rsidP="00140142">
      <w:pPr>
        <w:widowControl/>
        <w:suppressAutoHyphens w:val="0"/>
        <w:rPr>
          <w:bCs/>
          <w:u w:val="single"/>
        </w:rPr>
      </w:pPr>
      <w:r>
        <w:rPr>
          <w:bCs/>
        </w:rPr>
        <w:t xml:space="preserve">     </w:t>
      </w:r>
      <w:r w:rsidR="004D646B" w:rsidRPr="004D646B">
        <w:rPr>
          <w:b/>
          <w:bCs/>
          <w:u w:val="single"/>
        </w:rPr>
        <w:t>K bodu č. 7</w:t>
      </w:r>
      <w:r w:rsidR="004D646B">
        <w:rPr>
          <w:b/>
          <w:bCs/>
        </w:rPr>
        <w:t xml:space="preserve"> </w:t>
      </w:r>
      <w:r w:rsidRPr="00140142">
        <w:rPr>
          <w:bCs/>
          <w:u w:val="single"/>
        </w:rPr>
        <w:t>Hasičské cvičenie a ochrana pred požiarmi, protipožiarne kontroly</w:t>
      </w:r>
    </w:p>
    <w:p w:rsidR="00140142" w:rsidRPr="00140142" w:rsidRDefault="00140142" w:rsidP="00140142">
      <w:pPr>
        <w:widowControl/>
        <w:suppressAutoHyphens w:val="0"/>
        <w:rPr>
          <w:bCs/>
        </w:rPr>
      </w:pPr>
      <w:r w:rsidRPr="00140142">
        <w:rPr>
          <w:bCs/>
        </w:rPr>
        <w:t xml:space="preserve">Starosta </w:t>
      </w:r>
      <w:r>
        <w:rPr>
          <w:bCs/>
        </w:rPr>
        <w:t xml:space="preserve">predložil informáciu od OR HZZ o protipožiarnych kontrolách . hosť p. </w:t>
      </w:r>
      <w:proofErr w:type="spellStart"/>
      <w:r>
        <w:rPr>
          <w:bCs/>
        </w:rPr>
        <w:t>Sajko</w:t>
      </w:r>
      <w:proofErr w:type="spellEnd"/>
      <w:r>
        <w:rPr>
          <w:bCs/>
        </w:rPr>
        <w:t xml:space="preserve"> namietol, že na to treba školenie. P. starosta povedal, že hasiči dostali peniaze na svoju činnosť, môžu ísť teda aj na školenie. V závere p. starosta skonštatoval, že treba hlavne trošku dozerať ak bude niekto vypaľovať trávu, prípadne páliť nejaký </w:t>
      </w:r>
      <w:proofErr w:type="spellStart"/>
      <w:r>
        <w:rPr>
          <w:bCs/>
        </w:rPr>
        <w:t>bordel</w:t>
      </w:r>
      <w:proofErr w:type="spellEnd"/>
      <w:r>
        <w:rPr>
          <w:bCs/>
        </w:rPr>
        <w:t xml:space="preserve">. </w:t>
      </w:r>
    </w:p>
    <w:p w:rsidR="00140142" w:rsidRDefault="00140142" w:rsidP="00140142">
      <w:pPr>
        <w:widowControl/>
        <w:suppressAutoHyphens w:val="0"/>
        <w:rPr>
          <w:bCs/>
          <w:u w:val="single"/>
        </w:rPr>
      </w:pPr>
    </w:p>
    <w:p w:rsidR="00140142" w:rsidRPr="00140142" w:rsidRDefault="00140142" w:rsidP="00140142">
      <w:pPr>
        <w:widowControl/>
        <w:suppressAutoHyphens w:val="0"/>
        <w:rPr>
          <w:u w:val="single"/>
        </w:rPr>
      </w:pPr>
    </w:p>
    <w:p w:rsidR="00140142" w:rsidRPr="00140142" w:rsidRDefault="00140142" w:rsidP="00140142">
      <w:pPr>
        <w:widowControl/>
        <w:suppressAutoHyphens w:val="0"/>
        <w:rPr>
          <w:u w:val="single"/>
        </w:rPr>
      </w:pPr>
      <w:r>
        <w:t xml:space="preserve">     </w:t>
      </w:r>
      <w:r>
        <w:rPr>
          <w:b/>
          <w:u w:val="single"/>
        </w:rPr>
        <w:t xml:space="preserve">K bodu č. 8 </w:t>
      </w:r>
      <w:r w:rsidRPr="00140142">
        <w:rPr>
          <w:bCs/>
          <w:u w:val="single"/>
        </w:rPr>
        <w:t>Rozpočtové opatrenia</w:t>
      </w:r>
    </w:p>
    <w:p w:rsidR="00140142" w:rsidRDefault="00140142" w:rsidP="00140142">
      <w:pPr>
        <w:widowControl/>
        <w:suppressAutoHyphens w:val="0"/>
      </w:pPr>
      <w:r>
        <w:t xml:space="preserve"> ´Prítomní poslanci schválili navrhované rozpočtové opatrenia k Rozpočtu na rok 2021.</w:t>
      </w:r>
    </w:p>
    <w:p w:rsidR="00140142" w:rsidRPr="00140142" w:rsidRDefault="00140142" w:rsidP="00140142">
      <w:pPr>
        <w:widowControl/>
        <w:suppressAutoHyphens w:val="0"/>
        <w:rPr>
          <w:u w:val="single"/>
        </w:rPr>
      </w:pPr>
      <w:r>
        <w:t xml:space="preserve">       </w:t>
      </w:r>
      <w:proofErr w:type="spellStart"/>
      <w:r>
        <w:t>Uzn</w:t>
      </w:r>
      <w:proofErr w:type="spellEnd"/>
      <w:r>
        <w:t>. Č. 3</w:t>
      </w:r>
    </w:p>
    <w:p w:rsidR="00140142" w:rsidRPr="00140142" w:rsidRDefault="00140142" w:rsidP="00140142">
      <w:pPr>
        <w:widowControl/>
        <w:suppressAutoHyphens w:val="0"/>
        <w:rPr>
          <w:b/>
        </w:rPr>
      </w:pPr>
    </w:p>
    <w:p w:rsidR="007565F0" w:rsidRPr="0046715F" w:rsidRDefault="00140142" w:rsidP="00140142">
      <w:pPr>
        <w:widowControl/>
        <w:suppressAutoHyphens w:val="0"/>
      </w:pPr>
      <w:r>
        <w:t xml:space="preserve">    </w:t>
      </w:r>
      <w:r>
        <w:rPr>
          <w:b/>
          <w:u w:val="single"/>
        </w:rPr>
        <w:t xml:space="preserve">K bodu č. 9 </w:t>
      </w:r>
      <w:r w:rsidR="0046715F" w:rsidRPr="00140142">
        <w:rPr>
          <w:u w:val="single"/>
        </w:rPr>
        <w:t>Diskusia</w:t>
      </w:r>
    </w:p>
    <w:p w:rsidR="00972EE4" w:rsidRDefault="00140142" w:rsidP="00140142">
      <w:pPr>
        <w:rPr>
          <w:sz w:val="22"/>
          <w:szCs w:val="22"/>
        </w:rPr>
      </w:pPr>
      <w:r>
        <w:rPr>
          <w:sz w:val="22"/>
          <w:szCs w:val="22"/>
        </w:rPr>
        <w:t xml:space="preserve">  P. Pažitná, hlavná kontrolórka obce prečítala správu z kontrolnej činnosti. Upozornila na nezaplatené dane za rok 2020.</w:t>
      </w:r>
    </w:p>
    <w:p w:rsidR="00140142" w:rsidRDefault="00140142" w:rsidP="00140142">
      <w:pPr>
        <w:rPr>
          <w:sz w:val="22"/>
          <w:szCs w:val="22"/>
        </w:rPr>
      </w:pPr>
      <w:r>
        <w:rPr>
          <w:sz w:val="22"/>
          <w:szCs w:val="22"/>
        </w:rPr>
        <w:t xml:space="preserve">   P. starosta informoval o povodni, p. Svitek z </w:t>
      </w:r>
      <w:proofErr w:type="spellStart"/>
      <w:r>
        <w:rPr>
          <w:sz w:val="22"/>
          <w:szCs w:val="22"/>
        </w:rPr>
        <w:t>Agronovy</w:t>
      </w:r>
      <w:proofErr w:type="spellEnd"/>
      <w:r>
        <w:rPr>
          <w:sz w:val="22"/>
          <w:szCs w:val="22"/>
        </w:rPr>
        <w:t xml:space="preserve"> Liptov sa sťažoval, že bola voda pustená na pozemky, ktoré oni obhospodarujú.</w:t>
      </w:r>
    </w:p>
    <w:p w:rsidR="00140142" w:rsidRDefault="00140142" w:rsidP="00140142">
      <w:pPr>
        <w:rPr>
          <w:sz w:val="22"/>
          <w:szCs w:val="22"/>
        </w:rPr>
      </w:pPr>
      <w:r>
        <w:rPr>
          <w:sz w:val="22"/>
          <w:szCs w:val="22"/>
        </w:rPr>
        <w:t xml:space="preserve">   P. </w:t>
      </w:r>
      <w:proofErr w:type="spellStart"/>
      <w:r>
        <w:rPr>
          <w:sz w:val="22"/>
          <w:szCs w:val="22"/>
        </w:rPr>
        <w:t>Guráň</w:t>
      </w:r>
      <w:proofErr w:type="spellEnd"/>
      <w:r>
        <w:rPr>
          <w:sz w:val="22"/>
          <w:szCs w:val="22"/>
        </w:rPr>
        <w:t xml:space="preserve"> </w:t>
      </w:r>
      <w:r w:rsidR="005C3637">
        <w:rPr>
          <w:sz w:val="22"/>
          <w:szCs w:val="22"/>
        </w:rPr>
        <w:t xml:space="preserve">povedal, že do dediny sa voda pustila kedysi dávno z dôvodu aby ľudia mali vodu v dedine. Pôvodne išiel potom poza dedinu cez polia. Informácia o prepadnutí cesty pred obcou Bukovina, v ktorej sa plánuje výstavba a z toho dôvodu bude naša cesta ešte viac vyťažená. </w:t>
      </w:r>
    </w:p>
    <w:p w:rsidR="005C3637" w:rsidRDefault="005C3637" w:rsidP="00140142">
      <w:pPr>
        <w:rPr>
          <w:sz w:val="22"/>
          <w:szCs w:val="22"/>
        </w:rPr>
      </w:pPr>
      <w:r>
        <w:rPr>
          <w:sz w:val="22"/>
          <w:szCs w:val="22"/>
        </w:rPr>
        <w:t xml:space="preserve"> Tiež povedal, že treba dať prekopať potok za p. Pilátom, pretože hrozí prelomenie prístupovej komunikácie do obce. P. </w:t>
      </w:r>
      <w:proofErr w:type="spellStart"/>
      <w:r>
        <w:rPr>
          <w:sz w:val="22"/>
          <w:szCs w:val="22"/>
        </w:rPr>
        <w:t>Krištofík</w:t>
      </w:r>
      <w:proofErr w:type="spellEnd"/>
      <w:r>
        <w:rPr>
          <w:sz w:val="22"/>
          <w:szCs w:val="22"/>
        </w:rPr>
        <w:t xml:space="preserve"> povedal, že potok patrí povodiu Váh a cesta ŽSK. My, ako obec to nemôžeme len tak tam prekopať. </w:t>
      </w:r>
    </w:p>
    <w:p w:rsidR="005C3637" w:rsidRDefault="005C3637" w:rsidP="00140142">
      <w:pPr>
        <w:rPr>
          <w:sz w:val="22"/>
          <w:szCs w:val="22"/>
        </w:rPr>
      </w:pPr>
      <w:r>
        <w:rPr>
          <w:sz w:val="22"/>
          <w:szCs w:val="22"/>
        </w:rPr>
        <w:t xml:space="preserve">Ďalej p. </w:t>
      </w:r>
      <w:proofErr w:type="spellStart"/>
      <w:r>
        <w:rPr>
          <w:sz w:val="22"/>
          <w:szCs w:val="22"/>
        </w:rPr>
        <w:t>Sajko</w:t>
      </w:r>
      <w:proofErr w:type="spellEnd"/>
      <w:r>
        <w:rPr>
          <w:sz w:val="22"/>
          <w:szCs w:val="22"/>
        </w:rPr>
        <w:t xml:space="preserve"> povedal, že </w:t>
      </w:r>
      <w:proofErr w:type="spellStart"/>
      <w:r>
        <w:rPr>
          <w:sz w:val="22"/>
          <w:szCs w:val="22"/>
        </w:rPr>
        <w:t>red</w:t>
      </w:r>
      <w:proofErr w:type="spellEnd"/>
      <w:r>
        <w:rPr>
          <w:sz w:val="22"/>
          <w:szCs w:val="22"/>
        </w:rPr>
        <w:t xml:space="preserve"> domom p. Franka Jaroslava treba riešiť autá, ktoré tam pravidelne parkujú a ohrozujú premávku, nakoľko je tam veľmi úzka cesta. P. Starosta vzniknutú situáciu už </w:t>
      </w:r>
      <w:proofErr w:type="spellStart"/>
      <w:r>
        <w:rPr>
          <w:sz w:val="22"/>
          <w:szCs w:val="22"/>
        </w:rPr>
        <w:t>prejednával</w:t>
      </w:r>
      <w:proofErr w:type="spellEnd"/>
      <w:r>
        <w:rPr>
          <w:sz w:val="22"/>
          <w:szCs w:val="22"/>
        </w:rPr>
        <w:t xml:space="preserve"> s p. Frankom J. </w:t>
      </w:r>
    </w:p>
    <w:p w:rsidR="005C3637" w:rsidRDefault="005C3637" w:rsidP="00140142">
      <w:pPr>
        <w:rPr>
          <w:sz w:val="22"/>
          <w:szCs w:val="22"/>
        </w:rPr>
      </w:pPr>
      <w:r>
        <w:rPr>
          <w:sz w:val="22"/>
          <w:szCs w:val="22"/>
        </w:rPr>
        <w:t>p. Starosta ďalej informoval o havarijnom stave zvonice</w:t>
      </w:r>
      <w:r w:rsidR="0078725E">
        <w:rPr>
          <w:sz w:val="22"/>
          <w:szCs w:val="22"/>
        </w:rPr>
        <w:t>. Momentálne sú dotácie na takéto rekonštrukcie zastavené. Zvonica je naklonená, treba návrhy na možnosť jej rekonštrukcie.</w:t>
      </w:r>
    </w:p>
    <w:p w:rsidR="0078725E" w:rsidRDefault="0078725E" w:rsidP="00140142">
      <w:pPr>
        <w:rPr>
          <w:sz w:val="22"/>
          <w:szCs w:val="22"/>
        </w:rPr>
      </w:pPr>
      <w:r>
        <w:rPr>
          <w:sz w:val="22"/>
          <w:szCs w:val="22"/>
        </w:rPr>
        <w:t xml:space="preserve">Ďalej p. Starosta upozornil hasičov na čerpanie financií, im poskytnutých. P. </w:t>
      </w:r>
      <w:proofErr w:type="spellStart"/>
      <w:r>
        <w:rPr>
          <w:sz w:val="22"/>
          <w:szCs w:val="22"/>
        </w:rPr>
        <w:t>Sajko</w:t>
      </w:r>
      <w:proofErr w:type="spellEnd"/>
      <w:r>
        <w:rPr>
          <w:sz w:val="22"/>
          <w:szCs w:val="22"/>
        </w:rPr>
        <w:t xml:space="preserve"> navrhol uniformy a všetci hasiči z prítomných súhlasili. </w:t>
      </w:r>
    </w:p>
    <w:p w:rsidR="0078725E" w:rsidRDefault="0078725E" w:rsidP="00140142">
      <w:pPr>
        <w:rPr>
          <w:sz w:val="22"/>
          <w:szCs w:val="22"/>
        </w:rPr>
      </w:pPr>
      <w:r>
        <w:rPr>
          <w:sz w:val="22"/>
          <w:szCs w:val="22"/>
        </w:rPr>
        <w:t xml:space="preserve">Ako ďalšie predniesla p. </w:t>
      </w:r>
      <w:proofErr w:type="spellStart"/>
      <w:r>
        <w:rPr>
          <w:sz w:val="22"/>
          <w:szCs w:val="22"/>
        </w:rPr>
        <w:t>Fedáková</w:t>
      </w:r>
      <w:proofErr w:type="spellEnd"/>
      <w:r>
        <w:rPr>
          <w:sz w:val="22"/>
          <w:szCs w:val="22"/>
        </w:rPr>
        <w:t xml:space="preserve"> žiadosť od hasičov z Liptovskej Sielnice na zapožičanie stanu na hasičskú súťaž. Prítomní nemajú námietky, len treba stan skontrolovať pri odovzdávaní aj preberaní aby nebol poškodený alebo mokrý. Ako odmena za zapožičanie stanu bude, že naši hasiči nebudú na </w:t>
      </w:r>
      <w:r>
        <w:rPr>
          <w:sz w:val="22"/>
          <w:szCs w:val="22"/>
        </w:rPr>
        <w:lastRenderedPageBreak/>
        <w:t>súťaži platiť štartovné.</w:t>
      </w:r>
      <w:r w:rsidR="00B47DB1">
        <w:rPr>
          <w:sz w:val="22"/>
          <w:szCs w:val="22"/>
        </w:rPr>
        <w:t xml:space="preserve"> Na starosť si to vzali Zuzana </w:t>
      </w:r>
      <w:proofErr w:type="spellStart"/>
      <w:r w:rsidR="00B47DB1">
        <w:rPr>
          <w:sz w:val="22"/>
          <w:szCs w:val="22"/>
        </w:rPr>
        <w:t>Fedáková</w:t>
      </w:r>
      <w:proofErr w:type="spellEnd"/>
      <w:r w:rsidR="00B47DB1">
        <w:rPr>
          <w:sz w:val="22"/>
          <w:szCs w:val="22"/>
        </w:rPr>
        <w:t xml:space="preserve"> a Michal </w:t>
      </w:r>
      <w:proofErr w:type="spellStart"/>
      <w:r w:rsidR="00B47DB1">
        <w:rPr>
          <w:sz w:val="22"/>
          <w:szCs w:val="22"/>
        </w:rPr>
        <w:t>Guráň</w:t>
      </w:r>
      <w:proofErr w:type="spellEnd"/>
      <w:r w:rsidR="00B47DB1">
        <w:rPr>
          <w:sz w:val="22"/>
          <w:szCs w:val="22"/>
        </w:rPr>
        <w:t>.</w:t>
      </w:r>
    </w:p>
    <w:p w:rsidR="0078725E" w:rsidRDefault="0078725E" w:rsidP="00140142">
      <w:pPr>
        <w:rPr>
          <w:sz w:val="22"/>
          <w:szCs w:val="22"/>
        </w:rPr>
      </w:pPr>
      <w:r>
        <w:rPr>
          <w:sz w:val="22"/>
          <w:szCs w:val="22"/>
        </w:rPr>
        <w:t xml:space="preserve">Ďalej p. starosta predložil cenové ponuky na kamerový systém v obci. Umiestnenie kamier by bolo nad nádobami na separovaný zber. Tiež by to mohlo trochu pomôcť zmierniť rýchlosť áut v obci. Kamery sú dôležité najmä preto, že rôzne autá len zastavia a nahádžu nám za chvíľu plné nádoby </w:t>
      </w:r>
      <w:r w:rsidR="007F23F2">
        <w:rPr>
          <w:sz w:val="22"/>
          <w:szCs w:val="22"/>
        </w:rPr>
        <w:t xml:space="preserve">napr. </w:t>
      </w:r>
      <w:r>
        <w:rPr>
          <w:sz w:val="22"/>
          <w:szCs w:val="22"/>
        </w:rPr>
        <w:t xml:space="preserve">polystyrénom. P. </w:t>
      </w:r>
      <w:proofErr w:type="spellStart"/>
      <w:r>
        <w:rPr>
          <w:sz w:val="22"/>
          <w:szCs w:val="22"/>
        </w:rPr>
        <w:t>Guráň</w:t>
      </w:r>
      <w:proofErr w:type="spellEnd"/>
      <w:r>
        <w:rPr>
          <w:sz w:val="22"/>
          <w:szCs w:val="22"/>
        </w:rPr>
        <w:t xml:space="preserve"> navrhol urobiť prístrešok nad nádobami, aby boli prikryté a tiež dlažbu aby bola ľahšia manipulácia s nimi. </w:t>
      </w:r>
      <w:r w:rsidR="006D53D6">
        <w:rPr>
          <w:sz w:val="22"/>
          <w:szCs w:val="22"/>
        </w:rPr>
        <w:t>Všetci sa dohodli , že treba urobiť nákres resp. projekt prístrešku</w:t>
      </w:r>
      <w:r w:rsidR="007F23F2">
        <w:rPr>
          <w:sz w:val="22"/>
          <w:szCs w:val="22"/>
        </w:rPr>
        <w:t xml:space="preserve"> a nájsť preň umiestnenie</w:t>
      </w:r>
      <w:r w:rsidR="006D53D6">
        <w:rPr>
          <w:sz w:val="22"/>
          <w:szCs w:val="22"/>
        </w:rPr>
        <w:t>.</w:t>
      </w:r>
    </w:p>
    <w:p w:rsidR="006D53D6" w:rsidRDefault="006D53D6" w:rsidP="00140142">
      <w:pPr>
        <w:rPr>
          <w:sz w:val="22"/>
          <w:szCs w:val="22"/>
        </w:rPr>
      </w:pPr>
      <w:r>
        <w:rPr>
          <w:sz w:val="22"/>
          <w:szCs w:val="22"/>
        </w:rPr>
        <w:t xml:space="preserve">Ďalej p. Starosta informoval o jednaní na Inšpekcii životného prostredia v Žiline kvôli nelegálnej skládke odpadu, hliny na pozemku obce. Povedal, že táto vec sa ťahá už vyše jeden a pol roka. </w:t>
      </w:r>
    </w:p>
    <w:p w:rsidR="006D53D6" w:rsidRPr="00140142" w:rsidRDefault="006D53D6" w:rsidP="00140142">
      <w:pPr>
        <w:rPr>
          <w:sz w:val="22"/>
          <w:szCs w:val="22"/>
        </w:rPr>
      </w:pPr>
    </w:p>
    <w:p w:rsidR="003B2192" w:rsidRPr="003B2192" w:rsidRDefault="003B2192" w:rsidP="00FD7CB7">
      <w:pPr>
        <w:pStyle w:val="Odsekzoznamu"/>
        <w:numPr>
          <w:ilvl w:val="0"/>
          <w:numId w:val="3"/>
        </w:numPr>
        <w:rPr>
          <w:sz w:val="22"/>
          <w:szCs w:val="22"/>
        </w:rPr>
      </w:pPr>
      <w:r>
        <w:rPr>
          <w:sz w:val="22"/>
          <w:szCs w:val="22"/>
          <w:u w:val="single"/>
        </w:rPr>
        <w:t>Záver</w:t>
      </w:r>
    </w:p>
    <w:p w:rsidR="003B2192" w:rsidRPr="003B2192" w:rsidRDefault="008F5608" w:rsidP="003B2192">
      <w:pPr>
        <w:pStyle w:val="Odsekzoznamu"/>
        <w:rPr>
          <w:sz w:val="22"/>
          <w:szCs w:val="22"/>
        </w:rPr>
      </w:pPr>
      <w:r>
        <w:rPr>
          <w:sz w:val="22"/>
          <w:szCs w:val="22"/>
        </w:rPr>
        <w:t>S</w:t>
      </w:r>
      <w:r w:rsidR="003B2192">
        <w:rPr>
          <w:sz w:val="22"/>
          <w:szCs w:val="22"/>
        </w:rPr>
        <w:t>tarost</w:t>
      </w:r>
      <w:r>
        <w:rPr>
          <w:sz w:val="22"/>
          <w:szCs w:val="22"/>
        </w:rPr>
        <w:t>a</w:t>
      </w:r>
      <w:r w:rsidR="003B2192">
        <w:rPr>
          <w:sz w:val="22"/>
          <w:szCs w:val="22"/>
        </w:rPr>
        <w:t xml:space="preserve"> obce poďakoval prítomným poslancom a ukončil zasadnutie.</w:t>
      </w:r>
      <w:r w:rsidR="007F23F2">
        <w:rPr>
          <w:sz w:val="22"/>
          <w:szCs w:val="22"/>
        </w:rPr>
        <w:t xml:space="preserve"> Po skončení zasadnutia išli všetci spoločne pozrieť škody a možnosti úpravy potoka aby nedochádzalo ku škodám pri veľkých dažďoch.</w:t>
      </w:r>
    </w:p>
    <w:p w:rsidR="003B2192" w:rsidRDefault="003B2192" w:rsidP="00B74AB2">
      <w:pPr>
        <w:jc w:val="center"/>
        <w:rPr>
          <w:b/>
          <w:bCs/>
          <w:i/>
        </w:rPr>
      </w:pPr>
    </w:p>
    <w:p w:rsidR="00972EE4" w:rsidRDefault="00972EE4" w:rsidP="00B74AB2">
      <w:pPr>
        <w:jc w:val="center"/>
        <w:rPr>
          <w:b/>
          <w:bCs/>
          <w:i/>
        </w:rPr>
      </w:pPr>
    </w:p>
    <w:p w:rsidR="00B74AB2" w:rsidRPr="00E87610" w:rsidRDefault="00C100F8" w:rsidP="00B74AB2">
      <w:pPr>
        <w:jc w:val="center"/>
        <w:rPr>
          <w:b/>
          <w:bCs/>
          <w:i/>
        </w:rPr>
      </w:pPr>
      <w:r>
        <w:rPr>
          <w:b/>
          <w:bCs/>
          <w:i/>
        </w:rPr>
        <w:t>Uznesenia</w:t>
      </w:r>
      <w:r w:rsidR="00F1089B" w:rsidRPr="00E87610">
        <w:rPr>
          <w:b/>
          <w:bCs/>
          <w:i/>
        </w:rPr>
        <w:t xml:space="preserve"> </w:t>
      </w:r>
      <w:r w:rsidR="00B74AB2" w:rsidRPr="00E87610">
        <w:rPr>
          <w:b/>
          <w:bCs/>
          <w:i/>
        </w:rPr>
        <w:t>z</w:t>
      </w:r>
      <w:r w:rsidR="003B2192">
        <w:rPr>
          <w:b/>
          <w:bCs/>
          <w:i/>
        </w:rPr>
        <w:t>o</w:t>
      </w:r>
      <w:r w:rsidR="006E0414">
        <w:rPr>
          <w:b/>
          <w:bCs/>
          <w:i/>
        </w:rPr>
        <w:t> </w:t>
      </w:r>
      <w:r w:rsidR="00FD7CB7">
        <w:rPr>
          <w:b/>
          <w:bCs/>
          <w:i/>
        </w:rPr>
        <w:t>1</w:t>
      </w:r>
      <w:r w:rsidR="006D53D6">
        <w:rPr>
          <w:b/>
          <w:bCs/>
          <w:i/>
        </w:rPr>
        <w:t>3</w:t>
      </w:r>
      <w:r w:rsidR="00256861">
        <w:rPr>
          <w:b/>
          <w:bCs/>
          <w:i/>
        </w:rPr>
        <w:t>.</w:t>
      </w:r>
      <w:r w:rsidR="0013430E" w:rsidRPr="00E87610">
        <w:rPr>
          <w:b/>
          <w:bCs/>
          <w:i/>
        </w:rPr>
        <w:t xml:space="preserve"> riadneho</w:t>
      </w:r>
      <w:r w:rsidR="00B74AB2" w:rsidRPr="00E87610">
        <w:rPr>
          <w:b/>
          <w:bCs/>
          <w:i/>
        </w:rPr>
        <w:t xml:space="preserve"> zasadnutia OZ, ktoré sa uskutočnilo </w:t>
      </w:r>
    </w:p>
    <w:p w:rsidR="00B74AB2" w:rsidRPr="00E87610" w:rsidRDefault="00B74AB2" w:rsidP="00B74AB2">
      <w:pPr>
        <w:jc w:val="center"/>
        <w:rPr>
          <w:i/>
        </w:rPr>
      </w:pPr>
      <w:r w:rsidRPr="00E87610">
        <w:rPr>
          <w:b/>
          <w:bCs/>
          <w:i/>
        </w:rPr>
        <w:t xml:space="preserve">dňa </w:t>
      </w:r>
      <w:r w:rsidR="006D53D6">
        <w:rPr>
          <w:b/>
          <w:bCs/>
          <w:i/>
        </w:rPr>
        <w:t>26.05.2021</w:t>
      </w:r>
      <w:r w:rsidR="00D36688">
        <w:rPr>
          <w:b/>
          <w:bCs/>
          <w:i/>
        </w:rPr>
        <w:t xml:space="preserve"> o</w:t>
      </w:r>
      <w:r w:rsidR="006D53D6">
        <w:rPr>
          <w:b/>
          <w:bCs/>
          <w:i/>
        </w:rPr>
        <w:t> 18</w:t>
      </w:r>
      <w:r w:rsidR="008F5608">
        <w:rPr>
          <w:b/>
          <w:bCs/>
          <w:i/>
        </w:rPr>
        <w:t>.0</w:t>
      </w:r>
      <w:r w:rsidR="00256861">
        <w:rPr>
          <w:b/>
          <w:bCs/>
          <w:i/>
        </w:rPr>
        <w:t>0</w:t>
      </w:r>
      <w:r w:rsidRPr="00E87610">
        <w:rPr>
          <w:b/>
          <w:bCs/>
          <w:i/>
        </w:rPr>
        <w:t xml:space="preserve"> hod. na Obecnom úrade v Ižipovciach</w:t>
      </w:r>
    </w:p>
    <w:p w:rsidR="00B74AB2" w:rsidRPr="00E87610" w:rsidRDefault="00B74AB2" w:rsidP="00F1089B"/>
    <w:p w:rsidR="00B74AB2" w:rsidRPr="00E87610" w:rsidRDefault="00B74AB2" w:rsidP="00F1089B">
      <w:pPr>
        <w:rPr>
          <w:b/>
        </w:rPr>
      </w:pPr>
      <w:r w:rsidRPr="00E87610">
        <w:rPr>
          <w:b/>
        </w:rPr>
        <w:t xml:space="preserve">Obecné zastupiteľstvo </w:t>
      </w:r>
    </w:p>
    <w:p w:rsidR="00B74AB2" w:rsidRPr="00E87610" w:rsidRDefault="00B74AB2" w:rsidP="00F1089B">
      <w:pPr>
        <w:rPr>
          <w:b/>
        </w:rPr>
      </w:pPr>
    </w:p>
    <w:p w:rsidR="00B74AB2" w:rsidRPr="00E87610" w:rsidRDefault="00B74AB2" w:rsidP="00F1089B">
      <w:pPr>
        <w:rPr>
          <w:b/>
        </w:rPr>
      </w:pPr>
      <w:r w:rsidRPr="00E87610">
        <w:rPr>
          <w:b/>
        </w:rPr>
        <w:t>A : S c h v a ľ u j e</w:t>
      </w:r>
    </w:p>
    <w:p w:rsidR="00B74AB2" w:rsidRDefault="00B74AB2" w:rsidP="00F1089B">
      <w:pPr>
        <w:rPr>
          <w:b/>
        </w:rPr>
      </w:pPr>
    </w:p>
    <w:p w:rsidR="00BB3946" w:rsidRDefault="00FD7CB7" w:rsidP="00F1089B">
      <w:pPr>
        <w:rPr>
          <w:b/>
          <w:i/>
        </w:rPr>
      </w:pPr>
      <w:r>
        <w:rPr>
          <w:b/>
          <w:i/>
        </w:rPr>
        <w:t>01-</w:t>
      </w:r>
      <w:r w:rsidR="006D53D6">
        <w:rPr>
          <w:b/>
          <w:i/>
        </w:rPr>
        <w:t>13012021</w:t>
      </w:r>
    </w:p>
    <w:p w:rsidR="00AD5DCF" w:rsidRPr="00AD5DCF" w:rsidRDefault="006D53D6" w:rsidP="00F1089B">
      <w:pPr>
        <w:rPr>
          <w:i/>
        </w:rPr>
      </w:pPr>
      <w:r>
        <w:rPr>
          <w:i/>
        </w:rPr>
        <w:t xml:space="preserve">             Program 13</w:t>
      </w:r>
      <w:r w:rsidR="00AD5DCF" w:rsidRPr="00AD5DCF">
        <w:rPr>
          <w:i/>
        </w:rPr>
        <w:t>. zasadnutia obecného zastupiteľstva</w:t>
      </w:r>
    </w:p>
    <w:p w:rsidR="00AD5DCF" w:rsidRPr="00E87610" w:rsidRDefault="00AD5DCF" w:rsidP="00AD5DCF">
      <w:r w:rsidRPr="00E87610">
        <w:t>Výsledky hlasovania :</w:t>
      </w:r>
    </w:p>
    <w:p w:rsidR="00AD5DCF" w:rsidRPr="00E87610" w:rsidRDefault="00AD5DCF" w:rsidP="00AD5DCF">
      <w:r w:rsidRPr="00E87610">
        <w:t xml:space="preserve">            Za             :</w:t>
      </w:r>
      <w:r w:rsidR="006D53D6">
        <w:t xml:space="preserve">  5</w:t>
      </w:r>
    </w:p>
    <w:p w:rsidR="00AD5DCF" w:rsidRPr="00E87610" w:rsidRDefault="00AD5DCF" w:rsidP="00AD5DCF">
      <w:r w:rsidRPr="00E87610">
        <w:t xml:space="preserve">            Proti         :</w:t>
      </w:r>
      <w:r>
        <w:t xml:space="preserve">   0</w:t>
      </w:r>
    </w:p>
    <w:p w:rsidR="00AD5DCF" w:rsidRDefault="00AD5DCF" w:rsidP="00AD5DCF">
      <w:r w:rsidRPr="00E87610">
        <w:t xml:space="preserve">            Zdržali sa :</w:t>
      </w:r>
      <w:r>
        <w:t xml:space="preserve">   0</w:t>
      </w:r>
    </w:p>
    <w:p w:rsidR="00AD5DCF" w:rsidRDefault="00AD5DCF" w:rsidP="00F1089B">
      <w:pPr>
        <w:rPr>
          <w:b/>
          <w:i/>
        </w:rPr>
      </w:pPr>
    </w:p>
    <w:p w:rsidR="006D53D6" w:rsidRDefault="00FD7CB7" w:rsidP="00AD5DCF">
      <w:pPr>
        <w:rPr>
          <w:b/>
          <w:i/>
        </w:rPr>
      </w:pPr>
      <w:r>
        <w:rPr>
          <w:b/>
          <w:i/>
        </w:rPr>
        <w:t>02-</w:t>
      </w:r>
      <w:r w:rsidR="006D53D6">
        <w:rPr>
          <w:b/>
          <w:i/>
        </w:rPr>
        <w:t>13012021</w:t>
      </w:r>
    </w:p>
    <w:p w:rsidR="005C766A" w:rsidRPr="00AD5DCF" w:rsidRDefault="00AD5DCF" w:rsidP="00AD5DCF">
      <w:r>
        <w:rPr>
          <w:i/>
        </w:rPr>
        <w:t xml:space="preserve">           </w:t>
      </w:r>
      <w:r w:rsidR="00B74AB2" w:rsidRPr="00AD5DCF">
        <w:rPr>
          <w:i/>
        </w:rPr>
        <w:t xml:space="preserve"> </w:t>
      </w:r>
      <w:r w:rsidR="005C766A" w:rsidRPr="00AD5DCF">
        <w:rPr>
          <w:i/>
        </w:rPr>
        <w:t xml:space="preserve">Za overovateľov zápisnice </w:t>
      </w:r>
      <w:r w:rsidR="00256861" w:rsidRPr="00AD5DCF">
        <w:rPr>
          <w:i/>
        </w:rPr>
        <w:t xml:space="preserve">boli zvolený </w:t>
      </w:r>
      <w:r w:rsidR="005C766A" w:rsidRPr="00AD5DCF">
        <w:rPr>
          <w:i/>
        </w:rPr>
        <w:t xml:space="preserve">: </w:t>
      </w:r>
      <w:r w:rsidRPr="00AD5DCF">
        <w:rPr>
          <w:i/>
        </w:rPr>
        <w:t xml:space="preserve">Mg. Zuzana </w:t>
      </w:r>
      <w:proofErr w:type="spellStart"/>
      <w:r w:rsidRPr="00AD5DCF">
        <w:rPr>
          <w:i/>
        </w:rPr>
        <w:t>Fedáková</w:t>
      </w:r>
      <w:proofErr w:type="spellEnd"/>
      <w:r w:rsidR="005C766A" w:rsidRPr="00AD5DCF">
        <w:rPr>
          <w:i/>
        </w:rPr>
        <w:t xml:space="preserve"> a</w:t>
      </w:r>
      <w:r w:rsidR="006D53D6">
        <w:rPr>
          <w:i/>
        </w:rPr>
        <w:t xml:space="preserve"> Bohuš </w:t>
      </w:r>
      <w:proofErr w:type="spellStart"/>
      <w:r w:rsidR="006D53D6">
        <w:rPr>
          <w:i/>
        </w:rPr>
        <w:t>Janek</w:t>
      </w:r>
      <w:proofErr w:type="spellEnd"/>
    </w:p>
    <w:p w:rsidR="00256861" w:rsidRPr="00AD5DCF" w:rsidRDefault="00AD5DCF" w:rsidP="00AD5DCF">
      <w:r>
        <w:rPr>
          <w:i/>
        </w:rPr>
        <w:t xml:space="preserve">           </w:t>
      </w:r>
      <w:r w:rsidR="00256861" w:rsidRPr="00AD5DCF">
        <w:rPr>
          <w:i/>
        </w:rPr>
        <w:t xml:space="preserve">Za zapisovateľku : </w:t>
      </w:r>
      <w:r w:rsidRPr="00AD5DCF">
        <w:rPr>
          <w:i/>
        </w:rPr>
        <w:t>Mgr. Lucia Pažitná</w:t>
      </w:r>
    </w:p>
    <w:p w:rsidR="00F1089B" w:rsidRPr="00E87610" w:rsidRDefault="00B74AB2" w:rsidP="00F1089B">
      <w:r w:rsidRPr="00E87610">
        <w:t>Výsledky h</w:t>
      </w:r>
      <w:r w:rsidR="00F1089B" w:rsidRPr="00E87610">
        <w:t>lasovani</w:t>
      </w:r>
      <w:r w:rsidRPr="00E87610">
        <w:t>a</w:t>
      </w:r>
      <w:r w:rsidR="00F1089B" w:rsidRPr="00E87610">
        <w:t>:</w:t>
      </w:r>
    </w:p>
    <w:p w:rsidR="00014DFC" w:rsidRDefault="00883E84" w:rsidP="00F1089B">
      <w:r w:rsidRPr="00E87610">
        <w:t xml:space="preserve">          </w:t>
      </w:r>
      <w:r w:rsidR="00B74AB2" w:rsidRPr="00E87610">
        <w:t>Za            :</w:t>
      </w:r>
      <w:r w:rsidR="0027344A" w:rsidRPr="00E87610">
        <w:t xml:space="preserve">   </w:t>
      </w:r>
      <w:r w:rsidR="006D53D6">
        <w:t>5</w:t>
      </w:r>
    </w:p>
    <w:p w:rsidR="00B74AB2" w:rsidRPr="00E87610" w:rsidRDefault="00883E84" w:rsidP="00F1089B">
      <w:r w:rsidRPr="00E87610">
        <w:t xml:space="preserve">          </w:t>
      </w:r>
      <w:r w:rsidR="00B74AB2" w:rsidRPr="00E87610">
        <w:t>Proti         :</w:t>
      </w:r>
      <w:r w:rsidR="00014DFC">
        <w:t xml:space="preserve">  </w:t>
      </w:r>
      <w:r w:rsidR="00256861">
        <w:t>0</w:t>
      </w:r>
    </w:p>
    <w:p w:rsidR="00B74AB2" w:rsidRDefault="00883E84" w:rsidP="00F1089B">
      <w:r w:rsidRPr="00E87610">
        <w:t xml:space="preserve">         </w:t>
      </w:r>
      <w:r w:rsidR="00B74AB2" w:rsidRPr="00E87610">
        <w:t>Zdržali sa :</w:t>
      </w:r>
      <w:r w:rsidR="00014DFC">
        <w:t xml:space="preserve">   </w:t>
      </w:r>
      <w:r w:rsidR="00256861">
        <w:t>0</w:t>
      </w:r>
    </w:p>
    <w:p w:rsidR="00D36688" w:rsidRDefault="00D36688" w:rsidP="00883E84"/>
    <w:p w:rsidR="006D53D6" w:rsidRDefault="00972EE4" w:rsidP="00C32C08">
      <w:pPr>
        <w:rPr>
          <w:b/>
          <w:i/>
        </w:rPr>
      </w:pPr>
      <w:r>
        <w:rPr>
          <w:b/>
          <w:i/>
        </w:rPr>
        <w:t>03-</w:t>
      </w:r>
      <w:r w:rsidR="006D53D6">
        <w:rPr>
          <w:b/>
          <w:i/>
        </w:rPr>
        <w:t>13012021</w:t>
      </w:r>
    </w:p>
    <w:p w:rsidR="00C32C08" w:rsidRPr="00AD5DCF" w:rsidRDefault="00FD7CB7" w:rsidP="006D53D6">
      <w:pPr>
        <w:rPr>
          <w:i/>
        </w:rPr>
      </w:pPr>
      <w:r>
        <w:rPr>
          <w:i/>
        </w:rPr>
        <w:t xml:space="preserve">         </w:t>
      </w:r>
      <w:r w:rsidR="006D53D6">
        <w:rPr>
          <w:i/>
        </w:rPr>
        <w:t>Rozpočtové opatrenia ku 31.03.2021 /Príloha č. 1/</w:t>
      </w:r>
    </w:p>
    <w:p w:rsidR="00AD5DCF" w:rsidRPr="00E87610" w:rsidRDefault="00AD5DCF" w:rsidP="00AD5DCF">
      <w:r>
        <w:rPr>
          <w:b/>
          <w:i/>
        </w:rPr>
        <w:t xml:space="preserve"> </w:t>
      </w:r>
      <w:r w:rsidRPr="00E87610">
        <w:t>Výsledky hlasovania :</w:t>
      </w:r>
    </w:p>
    <w:p w:rsidR="00AD5DCF" w:rsidRPr="00E87610" w:rsidRDefault="00AD5DCF" w:rsidP="00AD5DCF">
      <w:r w:rsidRPr="00E87610">
        <w:t xml:space="preserve">            Za             :</w:t>
      </w:r>
      <w:r w:rsidR="006D53D6">
        <w:t xml:space="preserve">  5</w:t>
      </w:r>
    </w:p>
    <w:p w:rsidR="00AD5DCF" w:rsidRPr="00E87610" w:rsidRDefault="00AD5DCF" w:rsidP="00AD5DCF">
      <w:r w:rsidRPr="00E87610">
        <w:t xml:space="preserve">            Proti         :</w:t>
      </w:r>
      <w:r>
        <w:t xml:space="preserve">   0</w:t>
      </w:r>
    </w:p>
    <w:p w:rsidR="00AD5DCF" w:rsidRDefault="00AD5DCF" w:rsidP="00AD5DCF">
      <w:r w:rsidRPr="00E87610">
        <w:t xml:space="preserve">            Zdržali sa :</w:t>
      </w:r>
      <w:r>
        <w:t xml:space="preserve">   0</w:t>
      </w:r>
    </w:p>
    <w:p w:rsidR="00B47DB1" w:rsidRDefault="00B47DB1" w:rsidP="00AD5DCF"/>
    <w:p w:rsidR="00B47DB1" w:rsidRDefault="00B47DB1" w:rsidP="00B47DB1">
      <w:pPr>
        <w:rPr>
          <w:b/>
          <w:i/>
        </w:rPr>
      </w:pPr>
      <w:r>
        <w:rPr>
          <w:b/>
          <w:i/>
        </w:rPr>
        <w:t>04-13012021</w:t>
      </w:r>
    </w:p>
    <w:p w:rsidR="00B47DB1" w:rsidRPr="00B47DB1" w:rsidRDefault="00B47DB1" w:rsidP="00AD5DCF">
      <w:pPr>
        <w:rPr>
          <w:i/>
        </w:rPr>
      </w:pPr>
      <w:r>
        <w:rPr>
          <w:i/>
        </w:rPr>
        <w:t xml:space="preserve">     Zapožičanie stanu pre potreby hasičskej súťaže v Liptovskej Sielnici</w:t>
      </w:r>
    </w:p>
    <w:p w:rsidR="006D53D6" w:rsidRDefault="006D53D6" w:rsidP="006D53D6">
      <w:pPr>
        <w:rPr>
          <w:b/>
        </w:rPr>
      </w:pPr>
    </w:p>
    <w:p w:rsidR="006D53D6" w:rsidRDefault="006D53D6" w:rsidP="006D53D6">
      <w:pPr>
        <w:rPr>
          <w:b/>
        </w:rPr>
      </w:pPr>
      <w:r>
        <w:rPr>
          <w:b/>
        </w:rPr>
        <w:lastRenderedPageBreak/>
        <w:t>B</w:t>
      </w:r>
      <w:r w:rsidRPr="00E87610">
        <w:rPr>
          <w:b/>
        </w:rPr>
        <w:t xml:space="preserve"> : </w:t>
      </w:r>
      <w:r>
        <w:rPr>
          <w:b/>
        </w:rPr>
        <w:t>U k l a d á</w:t>
      </w:r>
    </w:p>
    <w:p w:rsidR="007F23F2" w:rsidRDefault="007F23F2" w:rsidP="006D53D6">
      <w:pPr>
        <w:rPr>
          <w:b/>
        </w:rPr>
      </w:pPr>
    </w:p>
    <w:p w:rsidR="006D53D6" w:rsidRDefault="006D53D6" w:rsidP="006D53D6">
      <w:pPr>
        <w:rPr>
          <w:b/>
        </w:rPr>
      </w:pPr>
    </w:p>
    <w:p w:rsidR="006D53D6" w:rsidRPr="006D53D6" w:rsidRDefault="006D53D6" w:rsidP="006D53D6">
      <w:pPr>
        <w:pStyle w:val="Odsekzoznamu"/>
        <w:numPr>
          <w:ilvl w:val="1"/>
          <w:numId w:val="3"/>
        </w:numPr>
        <w:rPr>
          <w:b/>
        </w:rPr>
      </w:pPr>
      <w:r w:rsidRPr="006D53D6">
        <w:rPr>
          <w:b/>
        </w:rPr>
        <w:t xml:space="preserve">  </w:t>
      </w:r>
      <w:r>
        <w:rPr>
          <w:i/>
        </w:rPr>
        <w:t>Vykonanie inventúry majetku</w:t>
      </w:r>
    </w:p>
    <w:p w:rsidR="006D53D6" w:rsidRDefault="006D53D6" w:rsidP="006D53D6">
      <w:pPr>
        <w:pStyle w:val="Odsekzoznamu"/>
        <w:ind w:left="1080"/>
        <w:rPr>
          <w:i/>
        </w:rPr>
      </w:pPr>
      <w:r>
        <w:rPr>
          <w:i/>
        </w:rPr>
        <w:t>Termín : 31.08.2021</w:t>
      </w:r>
      <w:r w:rsidR="00B47DB1">
        <w:rPr>
          <w:i/>
        </w:rPr>
        <w:t xml:space="preserve">                        Zodpovední : inventarizačná komisia</w:t>
      </w:r>
    </w:p>
    <w:p w:rsidR="007F23F2" w:rsidRDefault="007F23F2" w:rsidP="006D53D6">
      <w:pPr>
        <w:pStyle w:val="Odsekzoznamu"/>
        <w:ind w:left="1080"/>
        <w:rPr>
          <w:i/>
        </w:rPr>
      </w:pPr>
    </w:p>
    <w:p w:rsidR="006D53D6" w:rsidRPr="007F23F2" w:rsidRDefault="00B47DB1" w:rsidP="007F23F2">
      <w:pPr>
        <w:pStyle w:val="Odsekzoznamu"/>
        <w:numPr>
          <w:ilvl w:val="1"/>
          <w:numId w:val="3"/>
        </w:numPr>
        <w:rPr>
          <w:i/>
        </w:rPr>
      </w:pPr>
      <w:r w:rsidRPr="007F23F2">
        <w:rPr>
          <w:i/>
        </w:rPr>
        <w:t>O</w:t>
      </w:r>
      <w:r w:rsidR="006D53D6" w:rsidRPr="007F23F2">
        <w:rPr>
          <w:i/>
        </w:rPr>
        <w:t>dstrániť</w:t>
      </w:r>
      <w:r w:rsidRPr="007F23F2">
        <w:rPr>
          <w:i/>
        </w:rPr>
        <w:t xml:space="preserve"> drevenú paletu z jarku </w:t>
      </w:r>
    </w:p>
    <w:p w:rsidR="00B47DB1" w:rsidRDefault="00B47DB1" w:rsidP="00B47DB1">
      <w:pPr>
        <w:pStyle w:val="Odsekzoznamu"/>
        <w:ind w:left="1080"/>
        <w:rPr>
          <w:i/>
        </w:rPr>
      </w:pPr>
      <w:r>
        <w:rPr>
          <w:i/>
        </w:rPr>
        <w:t xml:space="preserve">Termín : ihneď                        Zodpovední : OZ </w:t>
      </w:r>
    </w:p>
    <w:p w:rsidR="00B47DB1" w:rsidRDefault="00B47DB1" w:rsidP="00B47DB1">
      <w:pPr>
        <w:pStyle w:val="Odsekzoznamu"/>
        <w:ind w:left="1080"/>
        <w:rPr>
          <w:i/>
        </w:rPr>
      </w:pPr>
    </w:p>
    <w:p w:rsidR="00B47DB1" w:rsidRDefault="00B47DB1" w:rsidP="00B47DB1">
      <w:pPr>
        <w:pStyle w:val="Odsekzoznamu"/>
        <w:numPr>
          <w:ilvl w:val="0"/>
          <w:numId w:val="3"/>
        </w:numPr>
        <w:rPr>
          <w:i/>
        </w:rPr>
      </w:pPr>
      <w:r>
        <w:rPr>
          <w:i/>
        </w:rPr>
        <w:t xml:space="preserve">Napísať list </w:t>
      </w:r>
      <w:r w:rsidR="007F23F2">
        <w:rPr>
          <w:i/>
        </w:rPr>
        <w:t>na Povodie Váh na úpravu potoka.</w:t>
      </w:r>
    </w:p>
    <w:p w:rsidR="00B47DB1" w:rsidRDefault="00B47DB1" w:rsidP="00B47DB1">
      <w:pPr>
        <w:pStyle w:val="Odsekzoznamu"/>
        <w:ind w:left="502"/>
        <w:rPr>
          <w:i/>
        </w:rPr>
      </w:pPr>
      <w:r>
        <w:rPr>
          <w:i/>
        </w:rPr>
        <w:t>Termín : 30.06.2021                        Zodpovedný : starosta obce</w:t>
      </w:r>
    </w:p>
    <w:p w:rsidR="00B47DB1" w:rsidRDefault="00B47DB1" w:rsidP="00B47DB1">
      <w:pPr>
        <w:pStyle w:val="Odsekzoznamu"/>
        <w:ind w:left="502"/>
        <w:rPr>
          <w:i/>
        </w:rPr>
      </w:pPr>
    </w:p>
    <w:p w:rsidR="00B47DB1" w:rsidRDefault="00B47DB1" w:rsidP="00B47DB1">
      <w:pPr>
        <w:pStyle w:val="Odsekzoznamu"/>
        <w:numPr>
          <w:ilvl w:val="0"/>
          <w:numId w:val="3"/>
        </w:numPr>
        <w:rPr>
          <w:i/>
        </w:rPr>
      </w:pPr>
      <w:r>
        <w:rPr>
          <w:i/>
        </w:rPr>
        <w:t xml:space="preserve">Osloviť Krajský pamiatkový ústav ohľadom obecnej zvonice </w:t>
      </w:r>
    </w:p>
    <w:p w:rsidR="00B47DB1" w:rsidRDefault="00B47DB1" w:rsidP="00B47DB1">
      <w:pPr>
        <w:pStyle w:val="Odsekzoznamu"/>
        <w:ind w:left="502"/>
        <w:rPr>
          <w:i/>
        </w:rPr>
      </w:pPr>
      <w:r>
        <w:rPr>
          <w:i/>
        </w:rPr>
        <w:t>Termín : 30.06.2021                      Zodpovedný : starosta obce</w:t>
      </w:r>
    </w:p>
    <w:p w:rsidR="00B47DB1" w:rsidRDefault="00B47DB1" w:rsidP="00B47DB1">
      <w:pPr>
        <w:pStyle w:val="Odsekzoznamu"/>
        <w:ind w:left="502"/>
        <w:rPr>
          <w:i/>
        </w:rPr>
      </w:pPr>
    </w:p>
    <w:p w:rsidR="00B47DB1" w:rsidRDefault="00B47DB1" w:rsidP="00B47DB1">
      <w:pPr>
        <w:pStyle w:val="Odsekzoznamu"/>
        <w:numPr>
          <w:ilvl w:val="0"/>
          <w:numId w:val="3"/>
        </w:numPr>
        <w:rPr>
          <w:i/>
        </w:rPr>
      </w:pPr>
      <w:r>
        <w:rPr>
          <w:i/>
        </w:rPr>
        <w:t>Vyčerpať poskytnuté finančné prostriedky pre DHZ vo výške 1400 eur.</w:t>
      </w:r>
    </w:p>
    <w:p w:rsidR="00B47DB1" w:rsidRDefault="00B47DB1" w:rsidP="00B47DB1">
      <w:pPr>
        <w:pStyle w:val="Odsekzoznamu"/>
        <w:ind w:left="502"/>
        <w:rPr>
          <w:i/>
        </w:rPr>
      </w:pPr>
      <w:r>
        <w:rPr>
          <w:i/>
        </w:rPr>
        <w:t>Termín : 31.07.2021                    Zodpovední : členovia DHZ</w:t>
      </w:r>
    </w:p>
    <w:p w:rsidR="00B47DB1" w:rsidRDefault="00B47DB1" w:rsidP="00B47DB1">
      <w:pPr>
        <w:rPr>
          <w:i/>
        </w:rPr>
      </w:pPr>
    </w:p>
    <w:p w:rsidR="00B47DB1" w:rsidRDefault="007F23F2" w:rsidP="00B47DB1">
      <w:pPr>
        <w:pStyle w:val="Odsekzoznamu"/>
        <w:numPr>
          <w:ilvl w:val="0"/>
          <w:numId w:val="3"/>
        </w:numPr>
        <w:rPr>
          <w:i/>
        </w:rPr>
      </w:pPr>
      <w:r>
        <w:rPr>
          <w:i/>
        </w:rPr>
        <w:t xml:space="preserve">Osloviť projektantov na </w:t>
      </w:r>
      <w:r w:rsidR="00956DE5">
        <w:rPr>
          <w:i/>
        </w:rPr>
        <w:t>prístrešok ponad nádoby na separovaný zber</w:t>
      </w:r>
    </w:p>
    <w:p w:rsidR="00956DE5" w:rsidRPr="00B47DB1" w:rsidRDefault="00956DE5" w:rsidP="00956DE5">
      <w:pPr>
        <w:pStyle w:val="Odsekzoznamu"/>
        <w:ind w:left="502"/>
        <w:rPr>
          <w:i/>
        </w:rPr>
      </w:pPr>
      <w:r>
        <w:rPr>
          <w:i/>
        </w:rPr>
        <w:t>Termín : 30.06.2021                 Zodpovední : poslanci OZ a starosta</w:t>
      </w:r>
    </w:p>
    <w:p w:rsidR="00B47DB1" w:rsidRDefault="00B47DB1" w:rsidP="00B47DB1">
      <w:pPr>
        <w:pStyle w:val="Odsekzoznamu"/>
        <w:ind w:left="1080"/>
        <w:rPr>
          <w:i/>
        </w:rPr>
      </w:pPr>
    </w:p>
    <w:p w:rsidR="006D53D6" w:rsidRDefault="006D53D6" w:rsidP="00AD5DCF">
      <w:pPr>
        <w:rPr>
          <w:b/>
          <w:i/>
        </w:rPr>
      </w:pPr>
    </w:p>
    <w:p w:rsidR="005A4CF4" w:rsidRPr="005A4CF4" w:rsidRDefault="005A4CF4" w:rsidP="00340E04"/>
    <w:p w:rsidR="00340E04" w:rsidRDefault="003D33EB" w:rsidP="00340E04">
      <w:pPr>
        <w:rPr>
          <w:b/>
        </w:rPr>
      </w:pPr>
      <w:r>
        <w:rPr>
          <w:b/>
        </w:rPr>
        <w:t>C</w:t>
      </w:r>
      <w:r w:rsidR="00340E04" w:rsidRPr="00E87610">
        <w:rPr>
          <w:b/>
        </w:rPr>
        <w:t xml:space="preserve"> : </w:t>
      </w:r>
      <w:r w:rsidR="00340E04">
        <w:rPr>
          <w:b/>
        </w:rPr>
        <w:t>B e r i e  n a  v e d o m i e</w:t>
      </w:r>
    </w:p>
    <w:p w:rsidR="00340E04" w:rsidRDefault="00340E04" w:rsidP="00340E04">
      <w:pPr>
        <w:rPr>
          <w:b/>
        </w:rPr>
      </w:pPr>
    </w:p>
    <w:p w:rsidR="00340E04" w:rsidRDefault="009F6E51" w:rsidP="006E3923">
      <w:pPr>
        <w:pStyle w:val="Odsekzoznamu"/>
        <w:numPr>
          <w:ilvl w:val="2"/>
          <w:numId w:val="3"/>
        </w:numPr>
        <w:rPr>
          <w:i/>
        </w:rPr>
      </w:pPr>
      <w:r>
        <w:rPr>
          <w:i/>
        </w:rPr>
        <w:t xml:space="preserve">Správu z kontroly </w:t>
      </w:r>
      <w:r w:rsidR="003D33EB">
        <w:rPr>
          <w:i/>
        </w:rPr>
        <w:t xml:space="preserve">hlavnej kontrolórky obce </w:t>
      </w:r>
      <w:r>
        <w:rPr>
          <w:i/>
        </w:rPr>
        <w:t>Ižipovce Mgr. Lucie Pažitnej.</w:t>
      </w:r>
    </w:p>
    <w:p w:rsidR="006D53D6" w:rsidRDefault="006D53D6" w:rsidP="006E3923">
      <w:pPr>
        <w:pStyle w:val="Odsekzoznamu"/>
        <w:numPr>
          <w:ilvl w:val="2"/>
          <w:numId w:val="3"/>
        </w:numPr>
        <w:rPr>
          <w:i/>
        </w:rPr>
      </w:pPr>
      <w:r>
        <w:rPr>
          <w:i/>
        </w:rPr>
        <w:t xml:space="preserve">Inventarizáciu pokladne </w:t>
      </w:r>
    </w:p>
    <w:p w:rsidR="00972EE4" w:rsidRDefault="00972EE4" w:rsidP="00972EE4">
      <w:pPr>
        <w:pStyle w:val="Odsekzoznamu"/>
        <w:ind w:left="1440"/>
        <w:rPr>
          <w:i/>
        </w:rPr>
      </w:pPr>
    </w:p>
    <w:p w:rsidR="00972EE4" w:rsidRDefault="00972EE4" w:rsidP="00972EE4">
      <w:pPr>
        <w:pStyle w:val="Odsekzoznamu"/>
        <w:ind w:left="1440"/>
        <w:rPr>
          <w:i/>
        </w:rPr>
      </w:pPr>
    </w:p>
    <w:p w:rsidR="00F1089B" w:rsidRDefault="00F1089B" w:rsidP="00F1089B">
      <w:r>
        <w:rPr>
          <w:b/>
          <w:bCs/>
        </w:rPr>
        <w:t>Overovatelia</w:t>
      </w:r>
      <w:r>
        <w:t>:</w:t>
      </w:r>
      <w:r>
        <w:tab/>
      </w:r>
      <w:r>
        <w:tab/>
      </w:r>
      <w:r w:rsidR="003D33EB">
        <w:t xml:space="preserve">Mgr. Zuzana </w:t>
      </w:r>
      <w:proofErr w:type="spellStart"/>
      <w:r w:rsidR="003D33EB">
        <w:t>Fedáková</w:t>
      </w:r>
      <w:proofErr w:type="spellEnd"/>
      <w:r w:rsidR="0071060B">
        <w:t xml:space="preserve">        </w:t>
      </w:r>
      <w:r>
        <w:t xml:space="preserve"> </w:t>
      </w:r>
      <w:r>
        <w:tab/>
        <w:t>..........................</w:t>
      </w:r>
    </w:p>
    <w:p w:rsidR="00F1089B" w:rsidRDefault="00F1089B" w:rsidP="00F1089B"/>
    <w:p w:rsidR="00F1089B" w:rsidRDefault="00F1089B" w:rsidP="00F1089B">
      <w:r>
        <w:tab/>
      </w:r>
      <w:r>
        <w:tab/>
      </w:r>
      <w:r>
        <w:tab/>
      </w:r>
      <w:r w:rsidR="007F23F2">
        <w:t xml:space="preserve">Bohuš </w:t>
      </w:r>
      <w:proofErr w:type="spellStart"/>
      <w:r w:rsidR="007F23F2">
        <w:t>Janek</w:t>
      </w:r>
      <w:proofErr w:type="spellEnd"/>
      <w:r w:rsidR="005A4CF4">
        <w:t xml:space="preserve"> </w:t>
      </w:r>
      <w:r w:rsidR="0071060B">
        <w:t xml:space="preserve">   </w:t>
      </w:r>
      <w:r w:rsidR="004B0763">
        <w:t xml:space="preserve">      </w:t>
      </w:r>
      <w:r w:rsidR="007F23F2">
        <w:t xml:space="preserve"> </w:t>
      </w:r>
      <w:bookmarkStart w:id="0" w:name="_GoBack"/>
      <w:bookmarkEnd w:id="0"/>
      <w:r w:rsidR="00375953">
        <w:t xml:space="preserve">     </w:t>
      </w:r>
      <w:r w:rsidR="003B168B">
        <w:t xml:space="preserve">          .</w:t>
      </w:r>
      <w:r>
        <w:t>.........................</w:t>
      </w:r>
    </w:p>
    <w:p w:rsidR="00A161F5" w:rsidRDefault="008500F9" w:rsidP="0092027D">
      <w:pPr>
        <w:jc w:val="right"/>
      </w:pPr>
      <w:r>
        <w:tab/>
      </w:r>
      <w:r>
        <w:tab/>
      </w:r>
      <w:r>
        <w:tab/>
        <w:t xml:space="preserve">         </w:t>
      </w:r>
      <w:r w:rsidR="00F1089B">
        <w:t xml:space="preserve"> Karol Kováč</w:t>
      </w:r>
    </w:p>
    <w:p w:rsidR="00020A3A" w:rsidRDefault="00A161F5" w:rsidP="00F1089B">
      <w:r>
        <w:t xml:space="preserve">                                                                                                                                  starosta obce</w:t>
      </w:r>
      <w:r w:rsidR="008C54D2">
        <w:t xml:space="preserve"> </w:t>
      </w:r>
    </w:p>
    <w:p w:rsidR="00351C45" w:rsidRDefault="00351C45" w:rsidP="00351C45">
      <w:pPr>
        <w:jc w:val="center"/>
      </w:pPr>
      <w:r>
        <w:t xml:space="preserve">                                                                                                                               </w:t>
      </w:r>
      <w:proofErr w:type="spellStart"/>
      <w:r>
        <w:t>v.r</w:t>
      </w:r>
      <w:proofErr w:type="spellEnd"/>
      <w:r>
        <w:t>.</w:t>
      </w:r>
    </w:p>
    <w:p w:rsidR="00F1089B" w:rsidRDefault="00F1089B" w:rsidP="00F1089B">
      <w:pPr>
        <w:rPr>
          <w:u w:val="single"/>
        </w:rPr>
      </w:pPr>
      <w:r>
        <w:t xml:space="preserve">Ižipovce </w:t>
      </w:r>
      <w:r w:rsidR="00956DE5">
        <w:t>26.05.2021</w:t>
      </w:r>
    </w:p>
    <w:p w:rsidR="00F43558" w:rsidRDefault="00A161F5">
      <w:r>
        <w:t xml:space="preserve">Zverejnené na úradnej tabuli dňa </w:t>
      </w:r>
      <w:r w:rsidR="00956DE5">
        <w:t>02.06.2021</w:t>
      </w:r>
    </w:p>
    <w:sectPr w:rsidR="00F43558" w:rsidSect="001A32ED">
      <w:headerReference w:type="default" r:id="rId8"/>
      <w:pgSz w:w="11906" w:h="16838"/>
      <w:pgMar w:top="1417" w:right="1417" w:bottom="1417" w:left="1417"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EE0" w:rsidRDefault="00A84EE0" w:rsidP="001A32ED">
      <w:r>
        <w:separator/>
      </w:r>
    </w:p>
  </w:endnote>
  <w:endnote w:type="continuationSeparator" w:id="0">
    <w:p w:rsidR="00A84EE0" w:rsidRDefault="00A84EE0" w:rsidP="001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EE0" w:rsidRDefault="00A84EE0" w:rsidP="001A32ED">
      <w:r>
        <w:separator/>
      </w:r>
    </w:p>
  </w:footnote>
  <w:footnote w:type="continuationSeparator" w:id="0">
    <w:p w:rsidR="00A84EE0" w:rsidRDefault="00A84EE0" w:rsidP="001A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BF1" w:rsidRDefault="00656BF1" w:rsidP="00656BF1">
    <w:pPr>
      <w:rPr>
        <w:b/>
        <w:bCs/>
        <w:sz w:val="34"/>
      </w:rPr>
    </w:pPr>
    <w:r>
      <w:t xml:space="preserve">                               </w:t>
    </w:r>
    <w:r>
      <w:rPr>
        <w:noProof/>
        <w:lang w:eastAsia="sk-SK" w:bidi="ar-SA"/>
      </w:rPr>
      <w:drawing>
        <wp:inline distT="0" distB="0" distL="0" distR="0" wp14:anchorId="245FD0AF" wp14:editId="0AD587B1">
          <wp:extent cx="514350" cy="561975"/>
          <wp:effectExtent l="0" t="0" r="0" b="9525"/>
          <wp:docPr id="1" name="Obrázok 1" descr="sejm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jm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r>
      <w:t xml:space="preserve">   </w:t>
    </w:r>
    <w:r>
      <w:rPr>
        <w:b/>
        <w:bCs/>
        <w:sz w:val="34"/>
      </w:rPr>
      <w:t>OBEC IŽIPOVCE</w:t>
    </w:r>
  </w:p>
  <w:p w:rsidR="00656BF1" w:rsidRDefault="00656BF1" w:rsidP="00656BF1">
    <w:pPr>
      <w:jc w:val="center"/>
      <w:rPr>
        <w:b/>
        <w:bCs/>
        <w:sz w:val="34"/>
      </w:rPr>
    </w:pPr>
    <w:r>
      <w:rPr>
        <w:b/>
        <w:bCs/>
        <w:sz w:val="34"/>
      </w:rPr>
      <w:t>Obecný úrad, Ižipovce 35, 032 23</w:t>
    </w:r>
  </w:p>
  <w:p w:rsidR="001A32ED" w:rsidRPr="00656BF1" w:rsidRDefault="001A32ED" w:rsidP="00656BF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212B124"/>
    <w:name w:val="WW8Num3"/>
    <w:lvl w:ilvl="0">
      <w:start w:val="2"/>
      <w:numFmt w:val="decimal"/>
      <w:lvlText w:val="%1."/>
      <w:lvlJc w:val="left"/>
      <w:pPr>
        <w:tabs>
          <w:tab w:val="num" w:pos="502"/>
        </w:tabs>
        <w:ind w:left="502" w:hanging="360"/>
      </w:pPr>
      <w:rPr>
        <w:b/>
        <w:i w:val="0"/>
      </w:rPr>
    </w:lvl>
    <w:lvl w:ilvl="1">
      <w:start w:val="1"/>
      <w:numFmt w:val="decimal"/>
      <w:lvlText w:val="%2."/>
      <w:lvlJc w:val="left"/>
      <w:pPr>
        <w:tabs>
          <w:tab w:val="num" w:pos="1080"/>
        </w:tabs>
        <w:ind w:left="1080" w:hanging="360"/>
      </w:pPr>
      <w:rPr>
        <w:b/>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E976F0C"/>
    <w:multiLevelType w:val="hybridMultilevel"/>
    <w:tmpl w:val="3D7C1E82"/>
    <w:lvl w:ilvl="0" w:tplc="041B000F">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6" w15:restartNumberingAfterBreak="0">
    <w:nsid w:val="10F3666A"/>
    <w:multiLevelType w:val="multilevel"/>
    <w:tmpl w:val="0000000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2602012"/>
    <w:multiLevelType w:val="hybridMultilevel"/>
    <w:tmpl w:val="17D0E5A0"/>
    <w:lvl w:ilvl="0" w:tplc="62049260">
      <w:start w:val="1"/>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7155BD"/>
    <w:multiLevelType w:val="hybridMultilevel"/>
    <w:tmpl w:val="05E6C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644EB4"/>
    <w:multiLevelType w:val="hybridMultilevel"/>
    <w:tmpl w:val="05E6C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1815B0E"/>
    <w:multiLevelType w:val="hybridMultilevel"/>
    <w:tmpl w:val="F5EC28E0"/>
    <w:lvl w:ilvl="0" w:tplc="E03E422C">
      <w:numFmt w:val="bullet"/>
      <w:lvlText w:val="-"/>
      <w:lvlJc w:val="left"/>
      <w:pPr>
        <w:ind w:left="1740" w:hanging="360"/>
      </w:pPr>
      <w:rPr>
        <w:rFonts w:ascii="Times New Roman" w:eastAsia="SimSun" w:hAnsi="Times New Roman" w:cs="Times New Roman" w:hint="default"/>
      </w:rPr>
    </w:lvl>
    <w:lvl w:ilvl="1" w:tplc="041B0003" w:tentative="1">
      <w:start w:val="1"/>
      <w:numFmt w:val="bullet"/>
      <w:lvlText w:val="o"/>
      <w:lvlJc w:val="left"/>
      <w:pPr>
        <w:ind w:left="2460" w:hanging="360"/>
      </w:pPr>
      <w:rPr>
        <w:rFonts w:ascii="Courier New" w:hAnsi="Courier New" w:cs="Courier New" w:hint="default"/>
      </w:rPr>
    </w:lvl>
    <w:lvl w:ilvl="2" w:tplc="041B0005" w:tentative="1">
      <w:start w:val="1"/>
      <w:numFmt w:val="bullet"/>
      <w:lvlText w:val=""/>
      <w:lvlJc w:val="left"/>
      <w:pPr>
        <w:ind w:left="3180" w:hanging="360"/>
      </w:pPr>
      <w:rPr>
        <w:rFonts w:ascii="Wingdings" w:hAnsi="Wingdings" w:hint="default"/>
      </w:rPr>
    </w:lvl>
    <w:lvl w:ilvl="3" w:tplc="041B0001" w:tentative="1">
      <w:start w:val="1"/>
      <w:numFmt w:val="bullet"/>
      <w:lvlText w:val=""/>
      <w:lvlJc w:val="left"/>
      <w:pPr>
        <w:ind w:left="3900" w:hanging="360"/>
      </w:pPr>
      <w:rPr>
        <w:rFonts w:ascii="Symbol" w:hAnsi="Symbol" w:hint="default"/>
      </w:rPr>
    </w:lvl>
    <w:lvl w:ilvl="4" w:tplc="041B0003" w:tentative="1">
      <w:start w:val="1"/>
      <w:numFmt w:val="bullet"/>
      <w:lvlText w:val="o"/>
      <w:lvlJc w:val="left"/>
      <w:pPr>
        <w:ind w:left="4620" w:hanging="360"/>
      </w:pPr>
      <w:rPr>
        <w:rFonts w:ascii="Courier New" w:hAnsi="Courier New" w:cs="Courier New" w:hint="default"/>
      </w:rPr>
    </w:lvl>
    <w:lvl w:ilvl="5" w:tplc="041B0005" w:tentative="1">
      <w:start w:val="1"/>
      <w:numFmt w:val="bullet"/>
      <w:lvlText w:val=""/>
      <w:lvlJc w:val="left"/>
      <w:pPr>
        <w:ind w:left="5340" w:hanging="360"/>
      </w:pPr>
      <w:rPr>
        <w:rFonts w:ascii="Wingdings" w:hAnsi="Wingdings" w:hint="default"/>
      </w:rPr>
    </w:lvl>
    <w:lvl w:ilvl="6" w:tplc="041B0001" w:tentative="1">
      <w:start w:val="1"/>
      <w:numFmt w:val="bullet"/>
      <w:lvlText w:val=""/>
      <w:lvlJc w:val="left"/>
      <w:pPr>
        <w:ind w:left="6060" w:hanging="360"/>
      </w:pPr>
      <w:rPr>
        <w:rFonts w:ascii="Symbol" w:hAnsi="Symbol" w:hint="default"/>
      </w:rPr>
    </w:lvl>
    <w:lvl w:ilvl="7" w:tplc="041B0003" w:tentative="1">
      <w:start w:val="1"/>
      <w:numFmt w:val="bullet"/>
      <w:lvlText w:val="o"/>
      <w:lvlJc w:val="left"/>
      <w:pPr>
        <w:ind w:left="6780" w:hanging="360"/>
      </w:pPr>
      <w:rPr>
        <w:rFonts w:ascii="Courier New" w:hAnsi="Courier New" w:cs="Courier New" w:hint="default"/>
      </w:rPr>
    </w:lvl>
    <w:lvl w:ilvl="8" w:tplc="041B0005" w:tentative="1">
      <w:start w:val="1"/>
      <w:numFmt w:val="bullet"/>
      <w:lvlText w:val=""/>
      <w:lvlJc w:val="left"/>
      <w:pPr>
        <w:ind w:left="7500" w:hanging="360"/>
      </w:pPr>
      <w:rPr>
        <w:rFonts w:ascii="Wingdings" w:hAnsi="Wingdings" w:hint="default"/>
      </w:rPr>
    </w:lvl>
  </w:abstractNum>
  <w:abstractNum w:abstractNumId="11" w15:restartNumberingAfterBreak="0">
    <w:nsid w:val="6BB54527"/>
    <w:multiLevelType w:val="hybridMultilevel"/>
    <w:tmpl w:val="566AA27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6C47225E"/>
    <w:multiLevelType w:val="hybridMultilevel"/>
    <w:tmpl w:val="B1047132"/>
    <w:lvl w:ilvl="0" w:tplc="A77AA148">
      <w:start w:val="3"/>
      <w:numFmt w:val="bullet"/>
      <w:lvlText w:val="-"/>
      <w:lvlJc w:val="left"/>
      <w:pPr>
        <w:ind w:left="1080" w:hanging="360"/>
      </w:pPr>
      <w:rPr>
        <w:rFonts w:ascii="Times New Roman" w:eastAsia="SimSu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789959CD"/>
    <w:multiLevelType w:val="hybridMultilevel"/>
    <w:tmpl w:val="05E6C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2"/>
  </w:num>
  <w:num w:numId="8">
    <w:abstractNumId w:val="5"/>
  </w:num>
  <w:num w:numId="9">
    <w:abstractNumId w:val="7"/>
  </w:num>
  <w:num w:numId="10">
    <w:abstractNumId w:val="8"/>
  </w:num>
  <w:num w:numId="11">
    <w:abstractNumId w:val="10"/>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9B"/>
    <w:rsid w:val="00014DFC"/>
    <w:rsid w:val="00020A3A"/>
    <w:rsid w:val="00020B45"/>
    <w:rsid w:val="000B5E80"/>
    <w:rsid w:val="00124DAB"/>
    <w:rsid w:val="001306CC"/>
    <w:rsid w:val="00132B76"/>
    <w:rsid w:val="0013430E"/>
    <w:rsid w:val="00135C2F"/>
    <w:rsid w:val="00140142"/>
    <w:rsid w:val="00145F54"/>
    <w:rsid w:val="00157BC4"/>
    <w:rsid w:val="001600FC"/>
    <w:rsid w:val="00161424"/>
    <w:rsid w:val="00174C6D"/>
    <w:rsid w:val="00184EBD"/>
    <w:rsid w:val="0019149F"/>
    <w:rsid w:val="001A32ED"/>
    <w:rsid w:val="001D538C"/>
    <w:rsid w:val="001E0F73"/>
    <w:rsid w:val="001F5B40"/>
    <w:rsid w:val="00217944"/>
    <w:rsid w:val="00220532"/>
    <w:rsid w:val="002450BC"/>
    <w:rsid w:val="00256861"/>
    <w:rsid w:val="002612AF"/>
    <w:rsid w:val="00265F2C"/>
    <w:rsid w:val="0027344A"/>
    <w:rsid w:val="002A60F5"/>
    <w:rsid w:val="002C2802"/>
    <w:rsid w:val="002E3B62"/>
    <w:rsid w:val="00312EC7"/>
    <w:rsid w:val="003135CF"/>
    <w:rsid w:val="003327C5"/>
    <w:rsid w:val="00332E66"/>
    <w:rsid w:val="00333ABB"/>
    <w:rsid w:val="00340E04"/>
    <w:rsid w:val="00351C45"/>
    <w:rsid w:val="003527A0"/>
    <w:rsid w:val="003625CA"/>
    <w:rsid w:val="00363BD0"/>
    <w:rsid w:val="00365EB3"/>
    <w:rsid w:val="00375953"/>
    <w:rsid w:val="00377FBA"/>
    <w:rsid w:val="00393D81"/>
    <w:rsid w:val="003B168B"/>
    <w:rsid w:val="003B2192"/>
    <w:rsid w:val="003C50CA"/>
    <w:rsid w:val="003C70CF"/>
    <w:rsid w:val="003D33EB"/>
    <w:rsid w:val="003D5584"/>
    <w:rsid w:val="003E6E79"/>
    <w:rsid w:val="00414747"/>
    <w:rsid w:val="004206F9"/>
    <w:rsid w:val="004476F9"/>
    <w:rsid w:val="004539C3"/>
    <w:rsid w:val="0046715F"/>
    <w:rsid w:val="0049243F"/>
    <w:rsid w:val="004B0763"/>
    <w:rsid w:val="004C192E"/>
    <w:rsid w:val="004C3AD7"/>
    <w:rsid w:val="004D646B"/>
    <w:rsid w:val="004E171A"/>
    <w:rsid w:val="004F7861"/>
    <w:rsid w:val="005043DE"/>
    <w:rsid w:val="00511677"/>
    <w:rsid w:val="00526F06"/>
    <w:rsid w:val="00535217"/>
    <w:rsid w:val="00535CAB"/>
    <w:rsid w:val="00564087"/>
    <w:rsid w:val="005A13D1"/>
    <w:rsid w:val="005A4CF4"/>
    <w:rsid w:val="005B30AF"/>
    <w:rsid w:val="005C3637"/>
    <w:rsid w:val="005C766A"/>
    <w:rsid w:val="005F6700"/>
    <w:rsid w:val="00625DD7"/>
    <w:rsid w:val="0065198A"/>
    <w:rsid w:val="00656BF1"/>
    <w:rsid w:val="006575B6"/>
    <w:rsid w:val="0066149E"/>
    <w:rsid w:val="006821BD"/>
    <w:rsid w:val="006A02D6"/>
    <w:rsid w:val="006A3D96"/>
    <w:rsid w:val="006A46E7"/>
    <w:rsid w:val="006D53D6"/>
    <w:rsid w:val="006E0414"/>
    <w:rsid w:val="006E3923"/>
    <w:rsid w:val="006F57E0"/>
    <w:rsid w:val="00700C37"/>
    <w:rsid w:val="0071060B"/>
    <w:rsid w:val="0071347A"/>
    <w:rsid w:val="00736D12"/>
    <w:rsid w:val="007565F0"/>
    <w:rsid w:val="00763FFC"/>
    <w:rsid w:val="0078725E"/>
    <w:rsid w:val="007873D3"/>
    <w:rsid w:val="007C09BC"/>
    <w:rsid w:val="007D77ED"/>
    <w:rsid w:val="007F23F2"/>
    <w:rsid w:val="0081184A"/>
    <w:rsid w:val="0082682E"/>
    <w:rsid w:val="0084735E"/>
    <w:rsid w:val="008500F9"/>
    <w:rsid w:val="00883E84"/>
    <w:rsid w:val="008B1ADA"/>
    <w:rsid w:val="008C54D2"/>
    <w:rsid w:val="008F5608"/>
    <w:rsid w:val="0092027D"/>
    <w:rsid w:val="00941C86"/>
    <w:rsid w:val="00956DE5"/>
    <w:rsid w:val="00967341"/>
    <w:rsid w:val="00972EE4"/>
    <w:rsid w:val="00984B4D"/>
    <w:rsid w:val="009B4508"/>
    <w:rsid w:val="009C56CE"/>
    <w:rsid w:val="009F3EFA"/>
    <w:rsid w:val="009F6E51"/>
    <w:rsid w:val="00A12CED"/>
    <w:rsid w:val="00A161F5"/>
    <w:rsid w:val="00A230D2"/>
    <w:rsid w:val="00A50E3C"/>
    <w:rsid w:val="00A623DB"/>
    <w:rsid w:val="00A77955"/>
    <w:rsid w:val="00A8260E"/>
    <w:rsid w:val="00A835C9"/>
    <w:rsid w:val="00A84EE0"/>
    <w:rsid w:val="00A86455"/>
    <w:rsid w:val="00AA08C6"/>
    <w:rsid w:val="00AA10EB"/>
    <w:rsid w:val="00AA73C5"/>
    <w:rsid w:val="00AB000E"/>
    <w:rsid w:val="00AC63A2"/>
    <w:rsid w:val="00AD4105"/>
    <w:rsid w:val="00AD5DCF"/>
    <w:rsid w:val="00B0179C"/>
    <w:rsid w:val="00B20508"/>
    <w:rsid w:val="00B47DB1"/>
    <w:rsid w:val="00B57302"/>
    <w:rsid w:val="00B74AB2"/>
    <w:rsid w:val="00B76CF8"/>
    <w:rsid w:val="00BA7F62"/>
    <w:rsid w:val="00BB3946"/>
    <w:rsid w:val="00BE52D6"/>
    <w:rsid w:val="00C01FDE"/>
    <w:rsid w:val="00C100F8"/>
    <w:rsid w:val="00C14648"/>
    <w:rsid w:val="00C267AB"/>
    <w:rsid w:val="00C32C08"/>
    <w:rsid w:val="00C358D7"/>
    <w:rsid w:val="00C776B2"/>
    <w:rsid w:val="00C915D1"/>
    <w:rsid w:val="00C96399"/>
    <w:rsid w:val="00CB4676"/>
    <w:rsid w:val="00CC708B"/>
    <w:rsid w:val="00D006F4"/>
    <w:rsid w:val="00D279AA"/>
    <w:rsid w:val="00D36688"/>
    <w:rsid w:val="00D45C2F"/>
    <w:rsid w:val="00D850DF"/>
    <w:rsid w:val="00D91FBC"/>
    <w:rsid w:val="00DB4428"/>
    <w:rsid w:val="00DC7574"/>
    <w:rsid w:val="00DD4927"/>
    <w:rsid w:val="00DE18C5"/>
    <w:rsid w:val="00DF332F"/>
    <w:rsid w:val="00E1116B"/>
    <w:rsid w:val="00E327D5"/>
    <w:rsid w:val="00E3749E"/>
    <w:rsid w:val="00E63C65"/>
    <w:rsid w:val="00E82DD5"/>
    <w:rsid w:val="00E87610"/>
    <w:rsid w:val="00F07F76"/>
    <w:rsid w:val="00F1089B"/>
    <w:rsid w:val="00F22302"/>
    <w:rsid w:val="00F36ADF"/>
    <w:rsid w:val="00F43558"/>
    <w:rsid w:val="00F62A97"/>
    <w:rsid w:val="00F875A4"/>
    <w:rsid w:val="00F876DE"/>
    <w:rsid w:val="00FD7C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ADFD3-69B3-43AE-99EF-4525F67E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89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1089B"/>
    <w:pPr>
      <w:ind w:left="720"/>
      <w:contextualSpacing/>
    </w:pPr>
    <w:rPr>
      <w:szCs w:val="21"/>
    </w:rPr>
  </w:style>
  <w:style w:type="paragraph" w:styleId="Textbubliny">
    <w:name w:val="Balloon Text"/>
    <w:basedOn w:val="Normlny"/>
    <w:link w:val="TextbublinyChar"/>
    <w:uiPriority w:val="99"/>
    <w:semiHidden/>
    <w:unhideWhenUsed/>
    <w:rsid w:val="004B0763"/>
    <w:rPr>
      <w:rFonts w:ascii="Segoe UI" w:hAnsi="Segoe UI"/>
      <w:sz w:val="18"/>
      <w:szCs w:val="16"/>
    </w:rPr>
  </w:style>
  <w:style w:type="character" w:customStyle="1" w:styleId="TextbublinyChar">
    <w:name w:val="Text bubliny Char"/>
    <w:basedOn w:val="Predvolenpsmoodseku"/>
    <w:link w:val="Textbubliny"/>
    <w:uiPriority w:val="99"/>
    <w:semiHidden/>
    <w:rsid w:val="004B0763"/>
    <w:rPr>
      <w:rFonts w:ascii="Segoe UI" w:eastAsia="SimSun" w:hAnsi="Segoe UI" w:cs="Mangal"/>
      <w:kern w:val="1"/>
      <w:sz w:val="18"/>
      <w:szCs w:val="16"/>
      <w:lang w:eastAsia="hi-IN" w:bidi="hi-IN"/>
    </w:rPr>
  </w:style>
  <w:style w:type="paragraph" w:styleId="Hlavika">
    <w:name w:val="header"/>
    <w:basedOn w:val="Normlny"/>
    <w:link w:val="HlavikaChar"/>
    <w:uiPriority w:val="99"/>
    <w:unhideWhenUsed/>
    <w:rsid w:val="001A32ED"/>
    <w:pPr>
      <w:tabs>
        <w:tab w:val="center" w:pos="4536"/>
        <w:tab w:val="right" w:pos="9072"/>
      </w:tabs>
    </w:pPr>
    <w:rPr>
      <w:szCs w:val="21"/>
    </w:rPr>
  </w:style>
  <w:style w:type="character" w:customStyle="1" w:styleId="HlavikaChar">
    <w:name w:val="Hlavička Char"/>
    <w:basedOn w:val="Predvolenpsmoodseku"/>
    <w:link w:val="Hlavika"/>
    <w:uiPriority w:val="99"/>
    <w:rsid w:val="001A32ED"/>
    <w:rPr>
      <w:rFonts w:ascii="Times New Roman" w:eastAsia="SimSun" w:hAnsi="Times New Roman" w:cs="Mangal"/>
      <w:kern w:val="1"/>
      <w:sz w:val="24"/>
      <w:szCs w:val="21"/>
      <w:lang w:eastAsia="hi-IN" w:bidi="hi-IN"/>
    </w:rPr>
  </w:style>
  <w:style w:type="paragraph" w:styleId="Pta">
    <w:name w:val="footer"/>
    <w:basedOn w:val="Normlny"/>
    <w:link w:val="PtaChar"/>
    <w:uiPriority w:val="99"/>
    <w:unhideWhenUsed/>
    <w:rsid w:val="001A32ED"/>
    <w:pPr>
      <w:tabs>
        <w:tab w:val="center" w:pos="4536"/>
        <w:tab w:val="right" w:pos="9072"/>
      </w:tabs>
    </w:pPr>
    <w:rPr>
      <w:szCs w:val="21"/>
    </w:rPr>
  </w:style>
  <w:style w:type="character" w:customStyle="1" w:styleId="PtaChar">
    <w:name w:val="Päta Char"/>
    <w:basedOn w:val="Predvolenpsmoodseku"/>
    <w:link w:val="Pta"/>
    <w:uiPriority w:val="99"/>
    <w:rsid w:val="001A32ED"/>
    <w:rPr>
      <w:rFonts w:ascii="Times New Roman" w:eastAsia="SimSun" w:hAnsi="Times New Roman" w:cs="Mangal"/>
      <w:kern w:val="1"/>
      <w:sz w:val="24"/>
      <w:szCs w:val="21"/>
      <w:lang w:eastAsia="hi-IN" w:bidi="hi-IN"/>
    </w:rPr>
  </w:style>
  <w:style w:type="character" w:styleId="Hypertextovprepojenie">
    <w:name w:val="Hyperlink"/>
    <w:rsid w:val="001A32ED"/>
    <w:rPr>
      <w:color w:val="0000FF"/>
      <w:u w:val="single"/>
    </w:rPr>
  </w:style>
  <w:style w:type="paragraph" w:customStyle="1" w:styleId="Standard">
    <w:name w:val="Standard"/>
    <w:rsid w:val="0084735E"/>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1AA1-C99D-43CA-8CE1-FCD3DBF3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1209</Words>
  <Characters>6896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BUKOVINSKÁ Monika</cp:lastModifiedBy>
  <cp:revision>3</cp:revision>
  <cp:lastPrinted>2021-06-02T13:50:00Z</cp:lastPrinted>
  <dcterms:created xsi:type="dcterms:W3CDTF">2021-06-02T13:26:00Z</dcterms:created>
  <dcterms:modified xsi:type="dcterms:W3CDTF">2021-06-02T13:52:00Z</dcterms:modified>
</cp:coreProperties>
</file>