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9B" w:rsidRPr="008F5608" w:rsidRDefault="00B74AB2" w:rsidP="00F1089B">
      <w:pPr>
        <w:jc w:val="center"/>
      </w:pPr>
      <w:r w:rsidRPr="008F5608">
        <w:rPr>
          <w:b/>
          <w:bCs/>
        </w:rPr>
        <w:t>Zápisnica č.</w:t>
      </w:r>
      <w:r w:rsidR="00014DFC" w:rsidRPr="008F5608">
        <w:rPr>
          <w:b/>
          <w:bCs/>
        </w:rPr>
        <w:t xml:space="preserve"> </w:t>
      </w:r>
      <w:r w:rsidR="006E3923">
        <w:rPr>
          <w:b/>
          <w:bCs/>
        </w:rPr>
        <w:t>12.</w:t>
      </w:r>
      <w:r w:rsidRPr="008F5608">
        <w:rPr>
          <w:b/>
          <w:bCs/>
        </w:rPr>
        <w:t xml:space="preserve"> </w:t>
      </w:r>
      <w:r w:rsidR="00AC63A2" w:rsidRPr="008F5608">
        <w:rPr>
          <w:b/>
          <w:bCs/>
        </w:rPr>
        <w:t xml:space="preserve">z </w:t>
      </w:r>
      <w:r w:rsidR="009F3EFA" w:rsidRPr="008F5608">
        <w:rPr>
          <w:b/>
          <w:bCs/>
        </w:rPr>
        <w:t>riadneho</w:t>
      </w:r>
      <w:r w:rsidR="00F1089B" w:rsidRPr="008F5608">
        <w:rPr>
          <w:b/>
          <w:bCs/>
        </w:rPr>
        <w:t xml:space="preserve"> zasadnutia Obecného zastupiteľstva obce Ižipovce, konaného </w:t>
      </w:r>
      <w:r w:rsidR="00FD7CB7">
        <w:rPr>
          <w:b/>
          <w:bCs/>
        </w:rPr>
        <w:t>16</w:t>
      </w:r>
      <w:r w:rsidR="00E63C65" w:rsidRPr="008F5608">
        <w:rPr>
          <w:b/>
          <w:bCs/>
        </w:rPr>
        <w:t xml:space="preserve">. </w:t>
      </w:r>
      <w:r w:rsidR="006E3923">
        <w:rPr>
          <w:b/>
          <w:bCs/>
        </w:rPr>
        <w:t>decembra</w:t>
      </w:r>
      <w:r w:rsidR="00E63C65" w:rsidRPr="008F5608">
        <w:rPr>
          <w:b/>
          <w:bCs/>
        </w:rPr>
        <w:t xml:space="preserve"> </w:t>
      </w:r>
      <w:r w:rsidR="003B2192" w:rsidRPr="008F5608">
        <w:rPr>
          <w:b/>
          <w:bCs/>
        </w:rPr>
        <w:t>2020</w:t>
      </w:r>
      <w:r w:rsidR="004B0763" w:rsidRPr="008F5608">
        <w:rPr>
          <w:b/>
          <w:bCs/>
        </w:rPr>
        <w:t xml:space="preserve"> o</w:t>
      </w:r>
      <w:r w:rsidR="00E63C65" w:rsidRPr="008F5608">
        <w:rPr>
          <w:b/>
          <w:bCs/>
        </w:rPr>
        <w:t> 17.0</w:t>
      </w:r>
      <w:r w:rsidR="00941C86" w:rsidRPr="008F5608">
        <w:rPr>
          <w:b/>
          <w:bCs/>
        </w:rPr>
        <w:t>0</w:t>
      </w:r>
      <w:r w:rsidR="006E3923">
        <w:rPr>
          <w:b/>
          <w:bCs/>
        </w:rPr>
        <w:t xml:space="preserve"> hod. na O</w:t>
      </w:r>
      <w:r w:rsidR="00F1089B" w:rsidRPr="008F5608">
        <w:rPr>
          <w:b/>
          <w:bCs/>
        </w:rPr>
        <w:t>becnom úrade v Ižipovciach</w:t>
      </w:r>
    </w:p>
    <w:p w:rsidR="00F1089B" w:rsidRPr="001A32ED" w:rsidRDefault="00F1089B" w:rsidP="00F1089B">
      <w:pPr>
        <w:rPr>
          <w:sz w:val="28"/>
          <w:szCs w:val="28"/>
        </w:rPr>
      </w:pPr>
    </w:p>
    <w:p w:rsidR="00F1089B" w:rsidRDefault="00F1089B" w:rsidP="00E63C65">
      <w:pPr>
        <w:ind w:left="720"/>
      </w:pPr>
      <w:r>
        <w:t xml:space="preserve">Prezencia: </w:t>
      </w:r>
      <w:r w:rsidR="00E63C65">
        <w:t xml:space="preserve"> p</w:t>
      </w:r>
      <w:r>
        <w:t xml:space="preserve">rítomní   </w:t>
      </w:r>
    </w:p>
    <w:p w:rsidR="008C54D2" w:rsidRDefault="00E63C65" w:rsidP="008C54D2">
      <w:pPr>
        <w:ind w:left="720"/>
      </w:pPr>
      <w:r>
        <w:t xml:space="preserve">                                               Karol Kováč</w:t>
      </w:r>
    </w:p>
    <w:p w:rsidR="00F1089B" w:rsidRDefault="00F1089B" w:rsidP="00E82DD5">
      <w:pPr>
        <w:numPr>
          <w:ilvl w:val="8"/>
          <w:numId w:val="1"/>
        </w:numPr>
      </w:pPr>
      <w:r>
        <w:t xml:space="preserve">Bohuš </w:t>
      </w:r>
      <w:proofErr w:type="spellStart"/>
      <w:r>
        <w:t>Janek</w:t>
      </w:r>
      <w:proofErr w:type="spellEnd"/>
    </w:p>
    <w:p w:rsidR="00F1089B" w:rsidRDefault="00E63C65" w:rsidP="00C776B2">
      <w:pPr>
        <w:numPr>
          <w:ilvl w:val="8"/>
          <w:numId w:val="1"/>
        </w:numPr>
      </w:pPr>
      <w:r>
        <w:t xml:space="preserve">Mgr. </w:t>
      </w:r>
      <w:r w:rsidR="00AC63A2">
        <w:t xml:space="preserve">Zuzana </w:t>
      </w:r>
      <w:proofErr w:type="spellStart"/>
      <w:r w:rsidR="00AC63A2">
        <w:t>Fedáková</w:t>
      </w:r>
      <w:proofErr w:type="spellEnd"/>
      <w:r w:rsidR="003B2192">
        <w:t xml:space="preserve"> </w:t>
      </w:r>
    </w:p>
    <w:p w:rsidR="00F62A97" w:rsidRDefault="00F62A97" w:rsidP="00F1089B">
      <w:pPr>
        <w:numPr>
          <w:ilvl w:val="8"/>
          <w:numId w:val="1"/>
        </w:numPr>
      </w:pPr>
      <w:r>
        <w:t xml:space="preserve">Michal </w:t>
      </w:r>
      <w:proofErr w:type="spellStart"/>
      <w:r>
        <w:t>Guráň</w:t>
      </w:r>
      <w:proofErr w:type="spellEnd"/>
    </w:p>
    <w:p w:rsidR="006E3923" w:rsidRDefault="006E3923" w:rsidP="00F1089B">
      <w:pPr>
        <w:numPr>
          <w:ilvl w:val="8"/>
          <w:numId w:val="1"/>
        </w:numPr>
      </w:pPr>
      <w:r>
        <w:t xml:space="preserve">Ing. Pavel </w:t>
      </w:r>
      <w:proofErr w:type="spellStart"/>
      <w:r>
        <w:t>Krištofík</w:t>
      </w:r>
      <w:proofErr w:type="spellEnd"/>
    </w:p>
    <w:p w:rsidR="00A8260E" w:rsidRDefault="00A8260E" w:rsidP="00A8260E">
      <w:pPr>
        <w:ind w:left="3600"/>
      </w:pPr>
    </w:p>
    <w:p w:rsidR="00C14648" w:rsidRDefault="00A8260E" w:rsidP="00A8260E">
      <w:r>
        <w:t xml:space="preserve">                                  neprítomný : </w:t>
      </w:r>
      <w:r w:rsidR="00C32C08">
        <w:t xml:space="preserve">    </w:t>
      </w:r>
      <w:r w:rsidR="00E63C65">
        <w:t>T</w:t>
      </w:r>
      <w:r>
        <w:t xml:space="preserve">omáš </w:t>
      </w:r>
      <w:proofErr w:type="spellStart"/>
      <w:r>
        <w:t>Franko</w:t>
      </w:r>
      <w:proofErr w:type="spellEnd"/>
      <w:r w:rsidR="006E3923">
        <w:t xml:space="preserve"> </w:t>
      </w:r>
      <w:r w:rsidR="00F36ADF">
        <w:t> </w:t>
      </w:r>
    </w:p>
    <w:p w:rsidR="006E3923" w:rsidRDefault="006E3923" w:rsidP="00A8260E">
      <w:r>
        <w:t xml:space="preserve">                                                     :  Mgr. Lucia Pažitná</w:t>
      </w:r>
    </w:p>
    <w:p w:rsidR="00C32C08" w:rsidRDefault="00C32C08" w:rsidP="00A8260E"/>
    <w:p w:rsidR="00C32C08" w:rsidRDefault="00C32C08" w:rsidP="00A8260E">
      <w:r>
        <w:t xml:space="preserve">hostia : </w:t>
      </w:r>
      <w:r w:rsidR="006E3923">
        <w:t>Viliam Pavlík st.</w:t>
      </w:r>
    </w:p>
    <w:p w:rsidR="006E3923" w:rsidRDefault="006E3923" w:rsidP="00A8260E">
      <w:r>
        <w:t xml:space="preserve">             Viliam Pavlík ml.</w:t>
      </w:r>
    </w:p>
    <w:p w:rsidR="003B2192" w:rsidRDefault="00C32C08" w:rsidP="003B2192">
      <w:r>
        <w:t xml:space="preserve">             </w:t>
      </w:r>
      <w:r w:rsidR="007873D3">
        <w:t xml:space="preserve">         </w:t>
      </w:r>
    </w:p>
    <w:p w:rsidR="00F1089B" w:rsidRPr="003B2192" w:rsidRDefault="00F1089B" w:rsidP="003B2192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3B2192">
        <w:rPr>
          <w:sz w:val="22"/>
          <w:szCs w:val="22"/>
          <w:u w:val="single"/>
        </w:rPr>
        <w:t>Otvorenie zasadnutia</w:t>
      </w:r>
    </w:p>
    <w:p w:rsidR="00014DFC" w:rsidRPr="00E82DD5" w:rsidRDefault="00E63C65" w:rsidP="00E82DD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Starosta </w:t>
      </w:r>
      <w:r w:rsidR="00E82DD5" w:rsidRPr="00E82DD5">
        <w:rPr>
          <w:sz w:val="22"/>
          <w:szCs w:val="22"/>
        </w:rPr>
        <w:t xml:space="preserve"> obce</w:t>
      </w:r>
      <w:r>
        <w:rPr>
          <w:sz w:val="22"/>
          <w:szCs w:val="22"/>
        </w:rPr>
        <w:t xml:space="preserve"> Karol Kováč</w:t>
      </w:r>
      <w:r w:rsidR="00E82DD5" w:rsidRPr="00E82DD5">
        <w:rPr>
          <w:sz w:val="22"/>
          <w:szCs w:val="22"/>
        </w:rPr>
        <w:t xml:space="preserve"> privítal prítomných poslancov a otvoril zasadnutie.</w:t>
      </w:r>
    </w:p>
    <w:p w:rsidR="00014DFC" w:rsidRPr="00E82DD5" w:rsidRDefault="00014DFC" w:rsidP="00014DFC">
      <w:pPr>
        <w:rPr>
          <w:sz w:val="22"/>
          <w:szCs w:val="22"/>
        </w:rPr>
      </w:pPr>
    </w:p>
    <w:p w:rsidR="00F1089B" w:rsidRPr="00E87610" w:rsidRDefault="00F1089B" w:rsidP="00F1089B">
      <w:pPr>
        <w:numPr>
          <w:ilvl w:val="0"/>
          <w:numId w:val="3"/>
        </w:numPr>
        <w:rPr>
          <w:sz w:val="22"/>
          <w:szCs w:val="22"/>
        </w:rPr>
      </w:pPr>
      <w:r w:rsidRPr="00E87610">
        <w:rPr>
          <w:sz w:val="22"/>
          <w:szCs w:val="22"/>
          <w:u w:val="single"/>
        </w:rPr>
        <w:t>Určenie overovateľov zápisnice</w:t>
      </w:r>
    </w:p>
    <w:p w:rsidR="006E3923" w:rsidRDefault="00132B76" w:rsidP="00014DFC">
      <w:pPr>
        <w:rPr>
          <w:sz w:val="22"/>
          <w:szCs w:val="22"/>
        </w:rPr>
      </w:pPr>
      <w:r w:rsidRPr="00E87610">
        <w:rPr>
          <w:sz w:val="22"/>
          <w:szCs w:val="22"/>
        </w:rPr>
        <w:t xml:space="preserve">           </w:t>
      </w:r>
      <w:r w:rsidR="0019149F">
        <w:rPr>
          <w:sz w:val="22"/>
          <w:szCs w:val="22"/>
        </w:rPr>
        <w:t xml:space="preserve"> </w:t>
      </w:r>
      <w:r w:rsidRPr="00E87610">
        <w:rPr>
          <w:sz w:val="22"/>
          <w:szCs w:val="22"/>
        </w:rPr>
        <w:t xml:space="preserve"> </w:t>
      </w:r>
      <w:r w:rsidR="00F1089B" w:rsidRPr="00E87610">
        <w:rPr>
          <w:sz w:val="22"/>
          <w:szCs w:val="22"/>
        </w:rPr>
        <w:t xml:space="preserve">Za overovateľov zápisnice boli určení </w:t>
      </w:r>
      <w:r w:rsidR="006E3923">
        <w:rPr>
          <w:sz w:val="22"/>
          <w:szCs w:val="22"/>
        </w:rPr>
        <w:t xml:space="preserve">Ing. Pavel </w:t>
      </w:r>
      <w:proofErr w:type="spellStart"/>
      <w:r w:rsidR="006E3923">
        <w:rPr>
          <w:sz w:val="22"/>
          <w:szCs w:val="22"/>
        </w:rPr>
        <w:t>Krištofík</w:t>
      </w:r>
      <w:proofErr w:type="spellEnd"/>
      <w:r w:rsidR="00E82DD5">
        <w:rPr>
          <w:sz w:val="22"/>
          <w:szCs w:val="22"/>
        </w:rPr>
        <w:t xml:space="preserve"> </w:t>
      </w:r>
      <w:r w:rsidR="00AB000E">
        <w:rPr>
          <w:sz w:val="22"/>
          <w:szCs w:val="22"/>
        </w:rPr>
        <w:t>a</w:t>
      </w:r>
      <w:r w:rsidR="00F36ADF">
        <w:rPr>
          <w:sz w:val="22"/>
          <w:szCs w:val="22"/>
        </w:rPr>
        <w:t xml:space="preserve"> Mgr. Zuzana </w:t>
      </w:r>
      <w:proofErr w:type="spellStart"/>
      <w:r w:rsidR="00F36ADF">
        <w:rPr>
          <w:sz w:val="22"/>
          <w:szCs w:val="22"/>
        </w:rPr>
        <w:t>Fedáková</w:t>
      </w:r>
      <w:proofErr w:type="spellEnd"/>
      <w:r w:rsidR="0019149F">
        <w:rPr>
          <w:sz w:val="22"/>
          <w:szCs w:val="22"/>
        </w:rPr>
        <w:t xml:space="preserve">, za </w:t>
      </w:r>
      <w:r w:rsidR="006E3923">
        <w:rPr>
          <w:sz w:val="22"/>
          <w:szCs w:val="22"/>
        </w:rPr>
        <w:t xml:space="preserve">  </w:t>
      </w:r>
    </w:p>
    <w:p w:rsidR="0019149F" w:rsidRDefault="006E3923" w:rsidP="00014DF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9149F">
        <w:rPr>
          <w:sz w:val="22"/>
          <w:szCs w:val="22"/>
        </w:rPr>
        <w:t xml:space="preserve">zapisovateľku   </w:t>
      </w:r>
      <w:r>
        <w:rPr>
          <w:sz w:val="22"/>
          <w:szCs w:val="22"/>
        </w:rPr>
        <w:t>Monika Bukovinská</w:t>
      </w:r>
    </w:p>
    <w:p w:rsidR="00DF332F" w:rsidRDefault="007873D3" w:rsidP="00DF33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 w:rsidR="00A8260E">
        <w:rPr>
          <w:sz w:val="22"/>
          <w:szCs w:val="22"/>
        </w:rPr>
        <w:t>Uzn</w:t>
      </w:r>
      <w:proofErr w:type="spellEnd"/>
      <w:r w:rsidR="00A8260E">
        <w:rPr>
          <w:sz w:val="22"/>
          <w:szCs w:val="22"/>
        </w:rPr>
        <w:t>.</w:t>
      </w:r>
      <w:r w:rsidR="00C32C08">
        <w:rPr>
          <w:sz w:val="22"/>
          <w:szCs w:val="22"/>
        </w:rPr>
        <w:t xml:space="preserve"> </w:t>
      </w:r>
      <w:r w:rsidR="00A8260E">
        <w:rPr>
          <w:sz w:val="22"/>
          <w:szCs w:val="22"/>
        </w:rPr>
        <w:t>č</w:t>
      </w:r>
      <w:r w:rsidR="00DF332F">
        <w:rPr>
          <w:sz w:val="22"/>
          <w:szCs w:val="22"/>
        </w:rPr>
        <w:t>. 1</w:t>
      </w:r>
    </w:p>
    <w:p w:rsidR="009C56CE" w:rsidRDefault="009C56CE" w:rsidP="00DF332F">
      <w:pPr>
        <w:rPr>
          <w:sz w:val="22"/>
          <w:szCs w:val="22"/>
        </w:rPr>
      </w:pPr>
    </w:p>
    <w:p w:rsidR="00F1089B" w:rsidRPr="007565F0" w:rsidRDefault="00DF332F" w:rsidP="007565F0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7565F0">
        <w:rPr>
          <w:sz w:val="22"/>
          <w:szCs w:val="22"/>
        </w:rPr>
        <w:t xml:space="preserve"> </w:t>
      </w:r>
      <w:r w:rsidR="00F62A97" w:rsidRPr="007565F0">
        <w:rPr>
          <w:sz w:val="22"/>
          <w:szCs w:val="22"/>
          <w:u w:val="single"/>
        </w:rPr>
        <w:t>Schválenie programu zasadnutia</w:t>
      </w:r>
    </w:p>
    <w:p w:rsidR="007873D3" w:rsidRDefault="00F62A97" w:rsidP="00F62A9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C56C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Pr</w:t>
      </w:r>
      <w:r w:rsidRPr="00F62A97">
        <w:rPr>
          <w:sz w:val="22"/>
          <w:szCs w:val="22"/>
        </w:rPr>
        <w:t xml:space="preserve">ítomní poslanci schválili </w:t>
      </w:r>
      <w:r>
        <w:rPr>
          <w:sz w:val="22"/>
          <w:szCs w:val="22"/>
        </w:rPr>
        <w:t>predložený program zasadnutia OZ</w:t>
      </w:r>
      <w:r w:rsidR="00A8260E">
        <w:rPr>
          <w:sz w:val="22"/>
          <w:szCs w:val="22"/>
        </w:rPr>
        <w:t xml:space="preserve">. </w:t>
      </w:r>
    </w:p>
    <w:p w:rsidR="002612AF" w:rsidRDefault="007873D3" w:rsidP="00DF332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F33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8260E">
        <w:rPr>
          <w:sz w:val="22"/>
          <w:szCs w:val="22"/>
        </w:rPr>
        <w:t>Uzn</w:t>
      </w:r>
      <w:proofErr w:type="spellEnd"/>
      <w:r w:rsidR="00A8260E">
        <w:rPr>
          <w:sz w:val="22"/>
          <w:szCs w:val="22"/>
        </w:rPr>
        <w:t>.</w:t>
      </w:r>
      <w:r w:rsidR="00C32C08">
        <w:rPr>
          <w:sz w:val="22"/>
          <w:szCs w:val="22"/>
        </w:rPr>
        <w:t xml:space="preserve"> </w:t>
      </w:r>
      <w:r w:rsidR="00A8260E">
        <w:rPr>
          <w:sz w:val="22"/>
          <w:szCs w:val="22"/>
        </w:rPr>
        <w:t>č. 2.</w:t>
      </w:r>
    </w:p>
    <w:p w:rsidR="009C56CE" w:rsidRPr="00E87610" w:rsidRDefault="009C56CE" w:rsidP="00DF332F">
      <w:pPr>
        <w:rPr>
          <w:sz w:val="22"/>
          <w:szCs w:val="22"/>
        </w:rPr>
      </w:pPr>
    </w:p>
    <w:p w:rsidR="00AD5DCF" w:rsidRPr="00AD5DCF" w:rsidRDefault="00AD5DCF" w:rsidP="00AD5DCF">
      <w:pPr>
        <w:pStyle w:val="Odsekzoznamu"/>
        <w:widowControl/>
        <w:numPr>
          <w:ilvl w:val="0"/>
          <w:numId w:val="3"/>
        </w:numPr>
        <w:suppressAutoHyphens w:val="0"/>
        <w:rPr>
          <w:u w:val="single"/>
        </w:rPr>
      </w:pPr>
      <w:r w:rsidRPr="00AD5DCF">
        <w:rPr>
          <w:u w:val="single"/>
        </w:rPr>
        <w:t xml:space="preserve">Všeobecne-záväzného nariadenia obce Ižipovce č. 1/2020 o miestnych daniach </w:t>
      </w:r>
    </w:p>
    <w:p w:rsidR="00AD5DCF" w:rsidRDefault="00AD5DCF" w:rsidP="00AD5DCF">
      <w:pPr>
        <w:pStyle w:val="Odsekzoznamu"/>
        <w:widowControl/>
        <w:suppressAutoHyphens w:val="0"/>
        <w:rPr>
          <w:u w:val="single"/>
        </w:rPr>
      </w:pPr>
      <w:r w:rsidRPr="00AD5DCF">
        <w:rPr>
          <w:u w:val="single"/>
        </w:rPr>
        <w:t>a miestnom poplatku za komunálne odpady a drobné stavebné odpady</w:t>
      </w:r>
    </w:p>
    <w:p w:rsidR="00967341" w:rsidRDefault="006E3923" w:rsidP="00AD5DCF">
      <w:pPr>
        <w:pStyle w:val="Odsekzoznamu"/>
        <w:widowControl/>
        <w:suppressAutoHyphens w:val="0"/>
      </w:pPr>
      <w:r>
        <w:t xml:space="preserve">P. starosta predostrel </w:t>
      </w:r>
      <w:r w:rsidR="00967341">
        <w:t xml:space="preserve">VZN č. 1/2020 o miestnych daniach a miestnom poplatku za komunálne odpady a drobné stavebné odpady, ktorý bol zverejnený v zákonnej lehote na úradnej stránke obce. Prítomní poslanci </w:t>
      </w:r>
      <w:r>
        <w:t>VZN</w:t>
      </w:r>
      <w:r w:rsidR="00967341">
        <w:t xml:space="preserve"> schválili.</w:t>
      </w:r>
    </w:p>
    <w:p w:rsidR="00967341" w:rsidRDefault="00967341" w:rsidP="00AD5DCF">
      <w:pPr>
        <w:pStyle w:val="Odsekzoznamu"/>
        <w:widowControl/>
        <w:suppressAutoHyphens w:val="0"/>
      </w:pPr>
      <w:proofErr w:type="spellStart"/>
      <w:r>
        <w:t>Uzn</w:t>
      </w:r>
      <w:proofErr w:type="spellEnd"/>
      <w:r>
        <w:t>. Č 3.</w:t>
      </w:r>
      <w:r w:rsidR="007565F0">
        <w:t xml:space="preserve"> </w:t>
      </w:r>
    </w:p>
    <w:p w:rsidR="007565F0" w:rsidRDefault="007565F0" w:rsidP="007565F0">
      <w:pPr>
        <w:widowControl/>
        <w:suppressAutoHyphens w:val="0"/>
      </w:pPr>
    </w:p>
    <w:p w:rsidR="007565F0" w:rsidRPr="007565F0" w:rsidRDefault="006E3923" w:rsidP="007565F0">
      <w:pPr>
        <w:widowControl/>
        <w:numPr>
          <w:ilvl w:val="0"/>
          <w:numId w:val="3"/>
        </w:numPr>
        <w:suppressAutoHyphens w:val="0"/>
        <w:rPr>
          <w:u w:val="single"/>
        </w:rPr>
      </w:pPr>
      <w:r>
        <w:rPr>
          <w:bCs/>
          <w:u w:val="single"/>
        </w:rPr>
        <w:t>Rozpočet</w:t>
      </w:r>
      <w:r w:rsidR="007565F0" w:rsidRPr="007565F0">
        <w:rPr>
          <w:bCs/>
          <w:u w:val="single"/>
        </w:rPr>
        <w:t xml:space="preserve"> obce Ižipovce na roky 2021, 202</w:t>
      </w:r>
      <w:r w:rsidR="007565F0">
        <w:rPr>
          <w:bCs/>
          <w:u w:val="single"/>
        </w:rPr>
        <w:t>2</w:t>
      </w:r>
      <w:r w:rsidR="007565F0" w:rsidRPr="007565F0">
        <w:rPr>
          <w:bCs/>
          <w:u w:val="single"/>
        </w:rPr>
        <w:t xml:space="preserve"> a</w:t>
      </w:r>
      <w:r w:rsidR="007565F0">
        <w:rPr>
          <w:bCs/>
          <w:u w:val="single"/>
        </w:rPr>
        <w:t> </w:t>
      </w:r>
      <w:r w:rsidR="007565F0" w:rsidRPr="007565F0">
        <w:rPr>
          <w:bCs/>
          <w:u w:val="single"/>
        </w:rPr>
        <w:t>2023</w:t>
      </w:r>
    </w:p>
    <w:p w:rsidR="007565F0" w:rsidRDefault="006E3923" w:rsidP="007565F0">
      <w:pPr>
        <w:widowControl/>
        <w:suppressAutoHyphens w:val="0"/>
        <w:ind w:left="720"/>
        <w:rPr>
          <w:bCs/>
        </w:rPr>
      </w:pPr>
      <w:r>
        <w:rPr>
          <w:bCs/>
        </w:rPr>
        <w:t xml:space="preserve">Rozpočet obce bol </w:t>
      </w:r>
      <w:proofErr w:type="spellStart"/>
      <w:r>
        <w:rPr>
          <w:bCs/>
        </w:rPr>
        <w:t>zverejený</w:t>
      </w:r>
      <w:proofErr w:type="spellEnd"/>
      <w:r>
        <w:rPr>
          <w:bCs/>
        </w:rPr>
        <w:t xml:space="preserve"> na úradnej stránke obce v zákonnej lehote a prítomní poslanci ho schválili.</w:t>
      </w:r>
    </w:p>
    <w:p w:rsidR="0046715F" w:rsidRDefault="0046715F" w:rsidP="0046715F">
      <w:pPr>
        <w:widowControl/>
        <w:suppressAutoHyphens w:val="0"/>
        <w:rPr>
          <w:bCs/>
        </w:rPr>
      </w:pPr>
      <w:r>
        <w:rPr>
          <w:bCs/>
        </w:rPr>
        <w:t xml:space="preserve">            </w:t>
      </w:r>
      <w:proofErr w:type="spellStart"/>
      <w:r>
        <w:rPr>
          <w:bCs/>
        </w:rPr>
        <w:t>Uzn</w:t>
      </w:r>
      <w:proofErr w:type="spellEnd"/>
      <w:r>
        <w:rPr>
          <w:bCs/>
        </w:rPr>
        <w:t>. Č. 4</w:t>
      </w:r>
    </w:p>
    <w:p w:rsidR="0046715F" w:rsidRDefault="0046715F" w:rsidP="0046715F">
      <w:pPr>
        <w:widowControl/>
        <w:suppressAutoHyphens w:val="0"/>
      </w:pPr>
    </w:p>
    <w:p w:rsidR="006E3923" w:rsidRPr="006E3923" w:rsidRDefault="006E3923" w:rsidP="006E3923">
      <w:pPr>
        <w:pStyle w:val="Odsekzoznamu"/>
        <w:widowControl/>
        <w:numPr>
          <w:ilvl w:val="0"/>
          <w:numId w:val="3"/>
        </w:numPr>
        <w:suppressAutoHyphens w:val="0"/>
        <w:rPr>
          <w:u w:val="single"/>
        </w:rPr>
      </w:pPr>
      <w:proofErr w:type="spellStart"/>
      <w:r>
        <w:rPr>
          <w:bCs/>
          <w:u w:val="single"/>
        </w:rPr>
        <w:t>Prejednanie</w:t>
      </w:r>
      <w:proofErr w:type="spellEnd"/>
      <w:r>
        <w:rPr>
          <w:bCs/>
          <w:u w:val="single"/>
        </w:rPr>
        <w:t xml:space="preserve"> žiadosti o odpredaj </w:t>
      </w:r>
      <w:proofErr w:type="spellStart"/>
      <w:r>
        <w:rPr>
          <w:bCs/>
          <w:u w:val="single"/>
        </w:rPr>
        <w:t>ob</w:t>
      </w:r>
      <w:proofErr w:type="spellEnd"/>
      <w:r>
        <w:rPr>
          <w:bCs/>
          <w:u w:val="single"/>
        </w:rPr>
        <w:t xml:space="preserve">. Majetku – p. </w:t>
      </w:r>
      <w:proofErr w:type="spellStart"/>
      <w:r>
        <w:rPr>
          <w:bCs/>
          <w:u w:val="single"/>
        </w:rPr>
        <w:t>Margoč</w:t>
      </w:r>
      <w:proofErr w:type="spellEnd"/>
    </w:p>
    <w:p w:rsidR="006E3923" w:rsidRDefault="006E3923" w:rsidP="006E3923">
      <w:pPr>
        <w:pStyle w:val="Odsekzoznamu"/>
        <w:widowControl/>
        <w:suppressAutoHyphens w:val="0"/>
        <w:rPr>
          <w:bCs/>
        </w:rPr>
      </w:pPr>
      <w:r w:rsidRPr="006E3923">
        <w:rPr>
          <w:bCs/>
        </w:rPr>
        <w:t xml:space="preserve">P. starosta predložil </w:t>
      </w:r>
      <w:r>
        <w:rPr>
          <w:bCs/>
        </w:rPr>
        <w:t xml:space="preserve">žiadosť o predaj obecného majetku, cesta p. Juraja </w:t>
      </w:r>
      <w:proofErr w:type="spellStart"/>
      <w:r>
        <w:rPr>
          <w:bCs/>
        </w:rPr>
        <w:t>Margoča</w:t>
      </w:r>
      <w:proofErr w:type="spellEnd"/>
      <w:r>
        <w:rPr>
          <w:bCs/>
        </w:rPr>
        <w:t xml:space="preserve">. P. </w:t>
      </w:r>
      <w:proofErr w:type="spellStart"/>
      <w:r>
        <w:rPr>
          <w:bCs/>
        </w:rPr>
        <w:t>Krištofík</w:t>
      </w:r>
      <w:proofErr w:type="spellEnd"/>
      <w:r>
        <w:rPr>
          <w:bCs/>
        </w:rPr>
        <w:t xml:space="preserve"> vysvetlil situáciu okolo tejto cesty. Prítomní poslanci neschválili predaj </w:t>
      </w:r>
      <w:proofErr w:type="spellStart"/>
      <w:r>
        <w:rPr>
          <w:bCs/>
        </w:rPr>
        <w:t>ob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Majektu</w:t>
      </w:r>
      <w:proofErr w:type="spellEnd"/>
      <w:r>
        <w:rPr>
          <w:bCs/>
        </w:rPr>
        <w:t>.</w:t>
      </w:r>
    </w:p>
    <w:p w:rsidR="006E3923" w:rsidRDefault="006E3923" w:rsidP="006E3923">
      <w:pPr>
        <w:pStyle w:val="Odsekzoznamu"/>
        <w:widowControl/>
        <w:suppressAutoHyphens w:val="0"/>
        <w:rPr>
          <w:bCs/>
        </w:rPr>
      </w:pPr>
      <w:proofErr w:type="spellStart"/>
      <w:r>
        <w:rPr>
          <w:bCs/>
        </w:rPr>
        <w:t>Uzn</w:t>
      </w:r>
      <w:proofErr w:type="spellEnd"/>
      <w:r>
        <w:rPr>
          <w:bCs/>
        </w:rPr>
        <w:t>. Č. 5</w:t>
      </w:r>
    </w:p>
    <w:p w:rsidR="00BE52D6" w:rsidRPr="006E3923" w:rsidRDefault="00BE52D6" w:rsidP="006E3923">
      <w:pPr>
        <w:pStyle w:val="Odsekzoznamu"/>
        <w:widowControl/>
        <w:suppressAutoHyphens w:val="0"/>
      </w:pPr>
    </w:p>
    <w:p w:rsidR="00BE52D6" w:rsidRPr="00BE52D6" w:rsidRDefault="00BE52D6" w:rsidP="00BE52D6">
      <w:pPr>
        <w:pStyle w:val="Odsekzoznamu"/>
        <w:widowControl/>
        <w:numPr>
          <w:ilvl w:val="0"/>
          <w:numId w:val="3"/>
        </w:numPr>
        <w:suppressAutoHyphens w:val="0"/>
        <w:rPr>
          <w:u w:val="single"/>
        </w:rPr>
      </w:pPr>
      <w:proofErr w:type="spellStart"/>
      <w:r>
        <w:rPr>
          <w:bCs/>
          <w:u w:val="single"/>
        </w:rPr>
        <w:t>Prejednanie</w:t>
      </w:r>
      <w:proofErr w:type="spellEnd"/>
      <w:r>
        <w:rPr>
          <w:bCs/>
          <w:u w:val="single"/>
        </w:rPr>
        <w:t xml:space="preserve"> </w:t>
      </w:r>
      <w:r>
        <w:rPr>
          <w:bCs/>
          <w:u w:val="single"/>
        </w:rPr>
        <w:t xml:space="preserve">prenájmu obratiska – p. </w:t>
      </w:r>
      <w:proofErr w:type="spellStart"/>
      <w:r>
        <w:rPr>
          <w:bCs/>
          <w:u w:val="single"/>
        </w:rPr>
        <w:t>Franko</w:t>
      </w:r>
      <w:proofErr w:type="spellEnd"/>
    </w:p>
    <w:p w:rsidR="00BE52D6" w:rsidRDefault="00BE52D6" w:rsidP="00BE52D6">
      <w:pPr>
        <w:widowControl/>
        <w:suppressAutoHyphens w:val="0"/>
        <w:ind w:left="720"/>
      </w:pPr>
      <w:r w:rsidRPr="00BE52D6">
        <w:lastRenderedPageBreak/>
        <w:t>Hostia p. Pavlík st.</w:t>
      </w:r>
      <w:r>
        <w:t xml:space="preserve"> /investor/</w:t>
      </w:r>
      <w:r w:rsidRPr="00BE52D6">
        <w:t xml:space="preserve"> a p. Pavlík ml. </w:t>
      </w:r>
      <w:r>
        <w:t xml:space="preserve">/investor/ </w:t>
      </w:r>
      <w:r w:rsidRPr="00BE52D6">
        <w:t xml:space="preserve">prišli </w:t>
      </w:r>
      <w:proofErr w:type="spellStart"/>
      <w:r>
        <w:t>prejednať</w:t>
      </w:r>
      <w:proofErr w:type="spellEnd"/>
      <w:r>
        <w:t xml:space="preserve"> nájomnú zmluvu na </w:t>
      </w:r>
      <w:proofErr w:type="spellStart"/>
      <w:r>
        <w:t>ob</w:t>
      </w:r>
      <w:proofErr w:type="spellEnd"/>
      <w:r>
        <w:t xml:space="preserve">. Pozemok, z dôvodu, že predmetná zmluva sa rieši už takmer rok. P. Pavlík st. predložil papiere na stavbu cesty, schválené už v r. 2018. Problém s vydaním stavebného povolenia nastal pri Hasičoch, ktorí chcú aby na konci cesty bolo vybudované obratisko pre záchranné </w:t>
      </w:r>
      <w:proofErr w:type="spellStart"/>
      <w:r>
        <w:t>zložky.v</w:t>
      </w:r>
      <w:proofErr w:type="spellEnd"/>
      <w:r>
        <w:t xml:space="preserve"> r. 2019 investori dostali súhlas od obce na vybudovanie obratiska. Vzhľadom na to, že obratisko sa musí vybudovať na </w:t>
      </w:r>
      <w:proofErr w:type="spellStart"/>
      <w:r>
        <w:t>ob</w:t>
      </w:r>
      <w:proofErr w:type="spellEnd"/>
      <w:r>
        <w:t>. Pozemku, je potrebná nájomná zmluva na tento pozemok.  Do dnešného dňa nie je nájomná zmluva schválená a ani žiadny iný právny úkon, na základe ktorého by sa mohlo vydať stavebné povolenie. P. Pavlík st. opakovane vysvetľoval, že predmetné ob</w:t>
      </w:r>
      <w:r w:rsidR="00984B4D">
        <w:t>ratisko je potrebné len pre zách</w:t>
      </w:r>
      <w:r>
        <w:t>ranné zložky.</w:t>
      </w:r>
      <w:r w:rsidR="00984B4D">
        <w:t xml:space="preserve">. p. </w:t>
      </w:r>
      <w:proofErr w:type="spellStart"/>
      <w:r w:rsidR="00984B4D">
        <w:t>Krištofík</w:t>
      </w:r>
      <w:proofErr w:type="spellEnd"/>
      <w:r w:rsidR="00984B4D">
        <w:t xml:space="preserve"> namietol, že záchranné zložky sú predsa potrebné pre ľudí. P. Pavlík st. povedal, že cesta, ktorá bude viesť k obratisku je v ÚPO navrhnutá ako cesta a teda, žeby ju mala vlastne vybudovať obce. Ďalej povedal, že táto cesta je hlavne kvôli obci, občanom a vodojemu. P. </w:t>
      </w:r>
      <w:proofErr w:type="spellStart"/>
      <w:r w:rsidR="00984B4D">
        <w:t>Krištofík</w:t>
      </w:r>
      <w:proofErr w:type="spellEnd"/>
      <w:r w:rsidR="00984B4D">
        <w:t xml:space="preserve"> namietol, že obec predmetnú cestu nepotrebuje nakoľko prístup k vodojemu má. Ďalej vysvetľoval, že aj poslanci obecného zastupiteľstva sa snažia chrániť do budúcna proti prípadným pochybeniam.</w:t>
      </w:r>
    </w:p>
    <w:p w:rsidR="00984B4D" w:rsidRDefault="00700C37" w:rsidP="00BE52D6">
      <w:pPr>
        <w:widowControl/>
        <w:suppressAutoHyphens w:val="0"/>
        <w:ind w:left="720"/>
      </w:pPr>
      <w:r>
        <w:t>P</w:t>
      </w:r>
      <w:r w:rsidR="00984B4D">
        <w:t>. starosta  poveda</w:t>
      </w:r>
      <w:r>
        <w:t>l, že predložil nájomnú zmluvu</w:t>
      </w:r>
      <w:r w:rsidR="00984B4D">
        <w:t xml:space="preserve">, ktoré obci zaslal p. </w:t>
      </w:r>
      <w:proofErr w:type="spellStart"/>
      <w:r w:rsidR="00984B4D">
        <w:t>F</w:t>
      </w:r>
      <w:r>
        <w:t>ranko</w:t>
      </w:r>
      <w:proofErr w:type="spellEnd"/>
      <w:r>
        <w:t>, právnikovi na posúdenie. Právnik zmluvu upravil. P. starosta povedal, že obratisko ako také je schválené a treba už len dotiahnuť právnu úpravu nájmu.</w:t>
      </w:r>
    </w:p>
    <w:p w:rsidR="00984B4D" w:rsidRDefault="00984B4D" w:rsidP="00BE52D6">
      <w:pPr>
        <w:widowControl/>
        <w:suppressAutoHyphens w:val="0"/>
        <w:ind w:left="720"/>
      </w:pPr>
      <w:r>
        <w:t xml:space="preserve">p. Pavlík ml. predložil rozpočet obce na r. 2020 a apeloval na to, aký finančný prínos do obce bude, keď sa začne stavať v predmetnej lokalite, no doteraz ľudí brzdí už len to obratisko. </w:t>
      </w:r>
      <w:r w:rsidR="00700C37">
        <w:t xml:space="preserve">Na to p. </w:t>
      </w:r>
      <w:proofErr w:type="spellStart"/>
      <w:r w:rsidR="00700C37">
        <w:t>Krištofík</w:t>
      </w:r>
      <w:proofErr w:type="spellEnd"/>
      <w:r w:rsidR="00700C37">
        <w:t xml:space="preserve"> vysvetlil situáciu v obci, a to, že vzhľadom na priveľký rozmach výstavby, máme rozbité komunikácie, hocikedy nelegálne vyvezený stavebný odpad.</w:t>
      </w:r>
    </w:p>
    <w:p w:rsidR="00700C37" w:rsidRDefault="00700C37" w:rsidP="00BE52D6">
      <w:pPr>
        <w:widowControl/>
        <w:suppressAutoHyphens w:val="0"/>
        <w:ind w:left="720"/>
      </w:pPr>
      <w:r>
        <w:t xml:space="preserve">p. Pavlík povedal, že v prípade kratšej doby nájmu, nie je potrebný súhlas všetkých majiteľov cesty. Poslanci chcú doplniť do zmluvy , aby bol umožnený prístup na obratisko pre záchranné zložky, vodárne a potreby obce. Investori súhlasili. Dohodli sa, že p. Pavlík pošle upravené zmluvu </w:t>
      </w:r>
      <w:r w:rsidR="00FD7CB7">
        <w:t>a v prípade potreby sa môže doba nájmu upraviť. P. Pavlík zašle Návrh zmluvy čo najskôr.</w:t>
      </w:r>
    </w:p>
    <w:p w:rsidR="00FD7CB7" w:rsidRPr="007565F0" w:rsidRDefault="00FD7CB7" w:rsidP="00BE52D6">
      <w:pPr>
        <w:widowControl/>
        <w:suppressAutoHyphens w:val="0"/>
        <w:ind w:left="720"/>
      </w:pPr>
    </w:p>
    <w:p w:rsidR="007565F0" w:rsidRPr="0046715F" w:rsidRDefault="0046715F" w:rsidP="006E3923">
      <w:pPr>
        <w:pStyle w:val="Odsekzoznamu"/>
        <w:widowControl/>
        <w:numPr>
          <w:ilvl w:val="0"/>
          <w:numId w:val="3"/>
        </w:numPr>
        <w:suppressAutoHyphens w:val="0"/>
      </w:pPr>
      <w:r>
        <w:rPr>
          <w:u w:val="single"/>
        </w:rPr>
        <w:t>Diskusia</w:t>
      </w:r>
    </w:p>
    <w:p w:rsidR="006E3923" w:rsidRDefault="006E3923" w:rsidP="0046715F">
      <w:pPr>
        <w:pStyle w:val="Odsekzoznamu"/>
        <w:widowControl/>
        <w:suppressAutoHyphens w:val="0"/>
      </w:pPr>
      <w:r>
        <w:t>P. starosta poveril p. Bukovinskú aby prečítala správu</w:t>
      </w:r>
      <w:r w:rsidR="00BE52D6">
        <w:t xml:space="preserve"> z kontroly</w:t>
      </w:r>
      <w:r>
        <w:t xml:space="preserve"> hlavnej kontrolórky obce Mgr. Lucie Pažitnej</w:t>
      </w:r>
      <w:r w:rsidR="00BE52D6">
        <w:t xml:space="preserve">. </w:t>
      </w:r>
    </w:p>
    <w:p w:rsidR="006E3923" w:rsidRDefault="00FD7CB7" w:rsidP="0046715F">
      <w:pPr>
        <w:pStyle w:val="Odsekzoznamu"/>
        <w:widowControl/>
        <w:suppressAutoHyphens w:val="0"/>
      </w:pPr>
      <w:r>
        <w:t>P. starosta ďalej predložil požiadavku RVPS o informácii, či obec má VZN o chove hospodárskych zvierat v obci</w:t>
      </w:r>
    </w:p>
    <w:p w:rsidR="00972EE4" w:rsidRPr="006A3D96" w:rsidRDefault="00972EE4" w:rsidP="00972EE4">
      <w:pPr>
        <w:pStyle w:val="Odsekzoznamu"/>
        <w:rPr>
          <w:sz w:val="22"/>
          <w:szCs w:val="22"/>
        </w:rPr>
      </w:pPr>
    </w:p>
    <w:p w:rsidR="003B2192" w:rsidRPr="003B2192" w:rsidRDefault="003B2192" w:rsidP="00FD7CB7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Záver</w:t>
      </w:r>
    </w:p>
    <w:p w:rsidR="003B2192" w:rsidRPr="003B2192" w:rsidRDefault="008F5608" w:rsidP="003B219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S</w:t>
      </w:r>
      <w:r w:rsidR="003B2192">
        <w:rPr>
          <w:sz w:val="22"/>
          <w:szCs w:val="22"/>
        </w:rPr>
        <w:t>tarost</w:t>
      </w:r>
      <w:r>
        <w:rPr>
          <w:sz w:val="22"/>
          <w:szCs w:val="22"/>
        </w:rPr>
        <w:t>a</w:t>
      </w:r>
      <w:r w:rsidR="003B2192">
        <w:rPr>
          <w:sz w:val="22"/>
          <w:szCs w:val="22"/>
        </w:rPr>
        <w:t xml:space="preserve"> obce poďakoval prítomným poslancom a ukončil zasadnutie.</w:t>
      </w:r>
    </w:p>
    <w:p w:rsidR="003B2192" w:rsidRDefault="003B2192" w:rsidP="00B74AB2">
      <w:pPr>
        <w:jc w:val="center"/>
        <w:rPr>
          <w:b/>
          <w:bCs/>
          <w:i/>
        </w:rPr>
      </w:pPr>
    </w:p>
    <w:p w:rsidR="00972EE4" w:rsidRDefault="00972EE4" w:rsidP="00B74AB2">
      <w:pPr>
        <w:jc w:val="center"/>
        <w:rPr>
          <w:b/>
          <w:bCs/>
          <w:i/>
        </w:rPr>
      </w:pPr>
    </w:p>
    <w:p w:rsidR="00B74AB2" w:rsidRPr="00E87610" w:rsidRDefault="00C100F8" w:rsidP="00B74AB2">
      <w:pPr>
        <w:jc w:val="center"/>
        <w:rPr>
          <w:b/>
          <w:bCs/>
          <w:i/>
        </w:rPr>
      </w:pPr>
      <w:r>
        <w:rPr>
          <w:b/>
          <w:bCs/>
          <w:i/>
        </w:rPr>
        <w:t>Uznesenia</w:t>
      </w:r>
      <w:r w:rsidR="00F1089B" w:rsidRPr="00E87610">
        <w:rPr>
          <w:b/>
          <w:bCs/>
          <w:i/>
        </w:rPr>
        <w:t xml:space="preserve"> </w:t>
      </w:r>
      <w:r w:rsidR="00B74AB2" w:rsidRPr="00E87610">
        <w:rPr>
          <w:b/>
          <w:bCs/>
          <w:i/>
        </w:rPr>
        <w:t>z</w:t>
      </w:r>
      <w:r w:rsidR="003B2192">
        <w:rPr>
          <w:b/>
          <w:bCs/>
          <w:i/>
        </w:rPr>
        <w:t>o</w:t>
      </w:r>
      <w:r w:rsidR="006E0414">
        <w:rPr>
          <w:b/>
          <w:bCs/>
          <w:i/>
        </w:rPr>
        <w:t> </w:t>
      </w:r>
      <w:r w:rsidR="00FD7CB7">
        <w:rPr>
          <w:b/>
          <w:bCs/>
          <w:i/>
        </w:rPr>
        <w:t>12</w:t>
      </w:r>
      <w:r w:rsidR="00256861">
        <w:rPr>
          <w:b/>
          <w:bCs/>
          <w:i/>
        </w:rPr>
        <w:t>.</w:t>
      </w:r>
      <w:r w:rsidR="0013430E" w:rsidRPr="00E87610">
        <w:rPr>
          <w:b/>
          <w:bCs/>
          <w:i/>
        </w:rPr>
        <w:t xml:space="preserve"> riadneho</w:t>
      </w:r>
      <w:r w:rsidR="00B74AB2" w:rsidRPr="00E87610">
        <w:rPr>
          <w:b/>
          <w:bCs/>
          <w:i/>
        </w:rPr>
        <w:t xml:space="preserve"> zasadnutia OZ, ktoré sa uskutočnilo </w:t>
      </w:r>
    </w:p>
    <w:p w:rsidR="00B74AB2" w:rsidRPr="00E87610" w:rsidRDefault="00B74AB2" w:rsidP="00B74AB2">
      <w:pPr>
        <w:jc w:val="center"/>
        <w:rPr>
          <w:i/>
        </w:rPr>
      </w:pPr>
      <w:r w:rsidRPr="00E87610">
        <w:rPr>
          <w:b/>
          <w:bCs/>
          <w:i/>
        </w:rPr>
        <w:t xml:space="preserve">dňa </w:t>
      </w:r>
      <w:r w:rsidR="00FD7CB7">
        <w:rPr>
          <w:b/>
          <w:bCs/>
          <w:i/>
        </w:rPr>
        <w:t>16.12</w:t>
      </w:r>
      <w:r w:rsidR="003B2192">
        <w:rPr>
          <w:b/>
          <w:bCs/>
          <w:i/>
        </w:rPr>
        <w:t>.2020</w:t>
      </w:r>
      <w:r w:rsidR="00D36688">
        <w:rPr>
          <w:b/>
          <w:bCs/>
          <w:i/>
        </w:rPr>
        <w:t xml:space="preserve"> o</w:t>
      </w:r>
      <w:r w:rsidR="008F5608">
        <w:rPr>
          <w:b/>
          <w:bCs/>
          <w:i/>
        </w:rPr>
        <w:t> 17.0</w:t>
      </w:r>
      <w:r w:rsidR="00256861">
        <w:rPr>
          <w:b/>
          <w:bCs/>
          <w:i/>
        </w:rPr>
        <w:t>0</w:t>
      </w:r>
      <w:r w:rsidRPr="00E87610">
        <w:rPr>
          <w:b/>
          <w:bCs/>
          <w:i/>
        </w:rPr>
        <w:t xml:space="preserve"> hod. na Obecnom úrade v Ižipovciach</w:t>
      </w:r>
    </w:p>
    <w:p w:rsidR="00B74AB2" w:rsidRPr="00E87610" w:rsidRDefault="00B74AB2" w:rsidP="00F1089B"/>
    <w:p w:rsidR="00B74AB2" w:rsidRPr="00E87610" w:rsidRDefault="00B74AB2" w:rsidP="00F1089B">
      <w:pPr>
        <w:rPr>
          <w:b/>
        </w:rPr>
      </w:pPr>
      <w:r w:rsidRPr="00E87610">
        <w:rPr>
          <w:b/>
        </w:rPr>
        <w:t xml:space="preserve">Obecné zastupiteľstvo </w:t>
      </w:r>
    </w:p>
    <w:p w:rsidR="00B74AB2" w:rsidRPr="00E87610" w:rsidRDefault="00B74AB2" w:rsidP="00F1089B">
      <w:pPr>
        <w:rPr>
          <w:b/>
        </w:rPr>
      </w:pPr>
    </w:p>
    <w:p w:rsidR="00B74AB2" w:rsidRPr="00E87610" w:rsidRDefault="00B74AB2" w:rsidP="00F1089B">
      <w:pPr>
        <w:rPr>
          <w:b/>
        </w:rPr>
      </w:pPr>
      <w:r w:rsidRPr="00E87610">
        <w:rPr>
          <w:b/>
        </w:rPr>
        <w:t>A : S c h v a ľ u j e</w:t>
      </w:r>
    </w:p>
    <w:p w:rsidR="00B74AB2" w:rsidRDefault="00B74AB2" w:rsidP="00F1089B">
      <w:pPr>
        <w:rPr>
          <w:b/>
        </w:rPr>
      </w:pPr>
    </w:p>
    <w:p w:rsidR="00BB3946" w:rsidRDefault="00FD7CB7" w:rsidP="00F1089B">
      <w:pPr>
        <w:rPr>
          <w:b/>
          <w:i/>
        </w:rPr>
      </w:pPr>
      <w:r>
        <w:rPr>
          <w:b/>
          <w:i/>
        </w:rPr>
        <w:t>01-1212</w:t>
      </w:r>
      <w:r w:rsidR="00BB3946">
        <w:rPr>
          <w:b/>
          <w:i/>
        </w:rPr>
        <w:t>20</w:t>
      </w:r>
      <w:r w:rsidR="003B2192">
        <w:rPr>
          <w:b/>
          <w:i/>
        </w:rPr>
        <w:t>20</w:t>
      </w:r>
    </w:p>
    <w:p w:rsidR="00AD5DCF" w:rsidRPr="00AD5DCF" w:rsidRDefault="00FD7CB7" w:rsidP="00F1089B">
      <w:pPr>
        <w:rPr>
          <w:i/>
        </w:rPr>
      </w:pPr>
      <w:r>
        <w:rPr>
          <w:i/>
        </w:rPr>
        <w:t xml:space="preserve">             Program 12</w:t>
      </w:r>
      <w:r w:rsidR="00AD5DCF" w:rsidRPr="00AD5DCF">
        <w:rPr>
          <w:i/>
        </w:rPr>
        <w:t>. zasadnutia obecného zastupiteľstva</w:t>
      </w:r>
    </w:p>
    <w:p w:rsidR="00AD5DCF" w:rsidRPr="00E87610" w:rsidRDefault="00AD5DCF" w:rsidP="00AD5DCF">
      <w:r w:rsidRPr="00E87610">
        <w:lastRenderedPageBreak/>
        <w:t>Výsledky hlasovania :</w:t>
      </w:r>
    </w:p>
    <w:p w:rsidR="00AD5DCF" w:rsidRPr="00E87610" w:rsidRDefault="00AD5DCF" w:rsidP="00AD5DCF">
      <w:r w:rsidRPr="00E87610">
        <w:t xml:space="preserve">            Za             :</w:t>
      </w:r>
      <w:r w:rsidR="00FD7CB7">
        <w:t xml:space="preserve">  4</w:t>
      </w:r>
    </w:p>
    <w:p w:rsidR="00AD5DCF" w:rsidRPr="00E87610" w:rsidRDefault="00AD5DCF" w:rsidP="00AD5DCF">
      <w:r w:rsidRPr="00E87610">
        <w:t xml:space="preserve">            Proti         :</w:t>
      </w:r>
      <w:r>
        <w:t xml:space="preserve">   0</w:t>
      </w:r>
    </w:p>
    <w:p w:rsidR="00AD5DCF" w:rsidRDefault="00AD5DCF" w:rsidP="00AD5DCF">
      <w:r w:rsidRPr="00E87610">
        <w:t xml:space="preserve">            Zdržali sa :</w:t>
      </w:r>
      <w:r>
        <w:t xml:space="preserve">   0</w:t>
      </w:r>
    </w:p>
    <w:p w:rsidR="00AD5DCF" w:rsidRDefault="00AD5DCF" w:rsidP="00F1089B">
      <w:pPr>
        <w:rPr>
          <w:b/>
          <w:i/>
        </w:rPr>
      </w:pPr>
    </w:p>
    <w:p w:rsidR="00AD5DCF" w:rsidRPr="00BB3946" w:rsidRDefault="00FD7CB7" w:rsidP="00AD5DCF">
      <w:pPr>
        <w:rPr>
          <w:b/>
          <w:i/>
        </w:rPr>
      </w:pPr>
      <w:r>
        <w:rPr>
          <w:b/>
          <w:i/>
        </w:rPr>
        <w:t>02-1212</w:t>
      </w:r>
      <w:r w:rsidR="00AD5DCF">
        <w:rPr>
          <w:b/>
          <w:i/>
        </w:rPr>
        <w:t>2020</w:t>
      </w:r>
    </w:p>
    <w:p w:rsidR="005C766A" w:rsidRPr="00AD5DCF" w:rsidRDefault="00AD5DCF" w:rsidP="00AD5DCF">
      <w:r>
        <w:rPr>
          <w:i/>
        </w:rPr>
        <w:t xml:space="preserve">           </w:t>
      </w:r>
      <w:r w:rsidR="00B74AB2" w:rsidRPr="00AD5DCF">
        <w:rPr>
          <w:i/>
        </w:rPr>
        <w:t xml:space="preserve"> </w:t>
      </w:r>
      <w:r w:rsidR="005C766A" w:rsidRPr="00AD5DCF">
        <w:rPr>
          <w:i/>
        </w:rPr>
        <w:t xml:space="preserve">Za overovateľov zápisnice </w:t>
      </w:r>
      <w:r w:rsidR="00256861" w:rsidRPr="00AD5DCF">
        <w:rPr>
          <w:i/>
        </w:rPr>
        <w:t xml:space="preserve">boli zvolený </w:t>
      </w:r>
      <w:r w:rsidR="005C766A" w:rsidRPr="00AD5DCF">
        <w:rPr>
          <w:i/>
        </w:rPr>
        <w:t xml:space="preserve">: </w:t>
      </w:r>
      <w:r w:rsidRPr="00AD5DCF">
        <w:rPr>
          <w:i/>
        </w:rPr>
        <w:t xml:space="preserve">Mg. Zuzana </w:t>
      </w:r>
      <w:proofErr w:type="spellStart"/>
      <w:r w:rsidRPr="00AD5DCF">
        <w:rPr>
          <w:i/>
        </w:rPr>
        <w:t>Fedáková</w:t>
      </w:r>
      <w:proofErr w:type="spellEnd"/>
      <w:r w:rsidR="005C766A" w:rsidRPr="00AD5DCF">
        <w:rPr>
          <w:i/>
        </w:rPr>
        <w:t xml:space="preserve"> a</w:t>
      </w:r>
      <w:r w:rsidR="00FD7CB7">
        <w:rPr>
          <w:i/>
        </w:rPr>
        <w:t xml:space="preserve"> Ing. Pavel </w:t>
      </w:r>
      <w:proofErr w:type="spellStart"/>
      <w:r w:rsidR="00FD7CB7">
        <w:rPr>
          <w:i/>
        </w:rPr>
        <w:t>Krištofík</w:t>
      </w:r>
      <w:proofErr w:type="spellEnd"/>
    </w:p>
    <w:p w:rsidR="00256861" w:rsidRPr="00AD5DCF" w:rsidRDefault="00AD5DCF" w:rsidP="00AD5DCF">
      <w:r>
        <w:rPr>
          <w:i/>
        </w:rPr>
        <w:t xml:space="preserve">           </w:t>
      </w:r>
      <w:r w:rsidR="00256861" w:rsidRPr="00AD5DCF">
        <w:rPr>
          <w:i/>
        </w:rPr>
        <w:t xml:space="preserve">Za zapisovateľku : </w:t>
      </w:r>
      <w:r w:rsidRPr="00AD5DCF">
        <w:rPr>
          <w:i/>
        </w:rPr>
        <w:t>Mgr. Lucia Pažitná</w:t>
      </w:r>
    </w:p>
    <w:p w:rsidR="00F1089B" w:rsidRPr="00E87610" w:rsidRDefault="00B74AB2" w:rsidP="00F1089B">
      <w:r w:rsidRPr="00E87610">
        <w:t>Výsledky h</w:t>
      </w:r>
      <w:r w:rsidR="00F1089B" w:rsidRPr="00E87610">
        <w:t>lasovani</w:t>
      </w:r>
      <w:r w:rsidRPr="00E87610">
        <w:t>a</w:t>
      </w:r>
      <w:r w:rsidR="00F1089B" w:rsidRPr="00E87610">
        <w:t>:</w:t>
      </w:r>
    </w:p>
    <w:p w:rsidR="00014DFC" w:rsidRDefault="00883E84" w:rsidP="00F1089B">
      <w:r w:rsidRPr="00E87610">
        <w:t xml:space="preserve">          </w:t>
      </w:r>
      <w:r w:rsidR="00B74AB2" w:rsidRPr="00E87610">
        <w:t>Za            :</w:t>
      </w:r>
      <w:r w:rsidR="0027344A" w:rsidRPr="00E87610">
        <w:t xml:space="preserve">   </w:t>
      </w:r>
      <w:r w:rsidR="00FD7CB7">
        <w:t>4</w:t>
      </w:r>
    </w:p>
    <w:p w:rsidR="00B74AB2" w:rsidRPr="00E87610" w:rsidRDefault="00883E84" w:rsidP="00F1089B">
      <w:r w:rsidRPr="00E87610">
        <w:t xml:space="preserve">          </w:t>
      </w:r>
      <w:r w:rsidR="00B74AB2" w:rsidRPr="00E87610">
        <w:t>Proti         :</w:t>
      </w:r>
      <w:r w:rsidR="00014DFC">
        <w:t xml:space="preserve">  </w:t>
      </w:r>
      <w:r w:rsidR="00256861">
        <w:t>0</w:t>
      </w:r>
    </w:p>
    <w:p w:rsidR="00B74AB2" w:rsidRDefault="00883E84" w:rsidP="00F1089B">
      <w:r w:rsidRPr="00E87610">
        <w:t xml:space="preserve">         </w:t>
      </w:r>
      <w:r w:rsidR="00B74AB2" w:rsidRPr="00E87610">
        <w:t>Zdržali sa :</w:t>
      </w:r>
      <w:r w:rsidR="00014DFC">
        <w:t xml:space="preserve">   </w:t>
      </w:r>
      <w:r w:rsidR="00256861">
        <w:t>0</w:t>
      </w:r>
    </w:p>
    <w:p w:rsidR="00D36688" w:rsidRDefault="00D36688" w:rsidP="00883E84"/>
    <w:p w:rsidR="00C32C08" w:rsidRDefault="00972EE4" w:rsidP="00C32C08">
      <w:pPr>
        <w:rPr>
          <w:b/>
          <w:i/>
        </w:rPr>
      </w:pPr>
      <w:r>
        <w:rPr>
          <w:b/>
          <w:i/>
        </w:rPr>
        <w:t>03-</w:t>
      </w:r>
      <w:r w:rsidR="00FD7CB7">
        <w:rPr>
          <w:b/>
          <w:i/>
        </w:rPr>
        <w:t>1212</w:t>
      </w:r>
      <w:r w:rsidR="00C32C08">
        <w:rPr>
          <w:b/>
          <w:i/>
        </w:rPr>
        <w:t>2020</w:t>
      </w:r>
    </w:p>
    <w:p w:rsidR="00AD5DCF" w:rsidRDefault="00FD7CB7" w:rsidP="00C32C08">
      <w:pPr>
        <w:rPr>
          <w:i/>
        </w:rPr>
      </w:pPr>
      <w:r>
        <w:rPr>
          <w:i/>
        </w:rPr>
        <w:t xml:space="preserve">         </w:t>
      </w:r>
      <w:r w:rsidR="00AD5DCF" w:rsidRPr="00AD5DCF">
        <w:rPr>
          <w:i/>
        </w:rPr>
        <w:t>Všeobecne-záväzné</w:t>
      </w:r>
      <w:r w:rsidR="00AD5DCF">
        <w:rPr>
          <w:i/>
        </w:rPr>
        <w:t xml:space="preserve"> </w:t>
      </w:r>
      <w:r>
        <w:rPr>
          <w:i/>
        </w:rPr>
        <w:t>nariadenie</w:t>
      </w:r>
      <w:r w:rsidR="00AD5DCF" w:rsidRPr="00AD5DCF">
        <w:rPr>
          <w:i/>
        </w:rPr>
        <w:t xml:space="preserve"> obce Ižipovce č. 1/2020 o miestnych daniach </w:t>
      </w:r>
      <w:r w:rsidR="00AD5DCF">
        <w:rPr>
          <w:i/>
        </w:rPr>
        <w:t xml:space="preserve">   </w:t>
      </w:r>
    </w:p>
    <w:p w:rsidR="00C32C08" w:rsidRPr="00AD5DCF" w:rsidRDefault="00AD5DCF" w:rsidP="00C32C08">
      <w:pPr>
        <w:rPr>
          <w:i/>
        </w:rPr>
      </w:pPr>
      <w:r>
        <w:rPr>
          <w:i/>
        </w:rPr>
        <w:t xml:space="preserve">         </w:t>
      </w:r>
      <w:r w:rsidRPr="00AD5DCF">
        <w:rPr>
          <w:i/>
        </w:rPr>
        <w:t>a </w:t>
      </w:r>
      <w:r>
        <w:rPr>
          <w:i/>
        </w:rPr>
        <w:t xml:space="preserve">miestnom  </w:t>
      </w:r>
      <w:r w:rsidRPr="00AD5DCF">
        <w:rPr>
          <w:i/>
        </w:rPr>
        <w:t>poplatku za komunálne odpady a drobné stavebné odpady</w:t>
      </w:r>
    </w:p>
    <w:p w:rsidR="00AD5DCF" w:rsidRPr="00E87610" w:rsidRDefault="00AD5DCF" w:rsidP="00AD5DCF">
      <w:r>
        <w:rPr>
          <w:b/>
          <w:i/>
        </w:rPr>
        <w:t xml:space="preserve"> </w:t>
      </w:r>
      <w:r w:rsidRPr="00E87610">
        <w:t>Výsledky hlasovania :</w:t>
      </w:r>
    </w:p>
    <w:p w:rsidR="00AD5DCF" w:rsidRPr="00E87610" w:rsidRDefault="00AD5DCF" w:rsidP="00AD5DCF">
      <w:r w:rsidRPr="00E87610">
        <w:t xml:space="preserve">            Za             :</w:t>
      </w:r>
      <w:r w:rsidR="00FD7CB7">
        <w:t xml:space="preserve">  4</w:t>
      </w:r>
    </w:p>
    <w:p w:rsidR="00AD5DCF" w:rsidRPr="00E87610" w:rsidRDefault="00AD5DCF" w:rsidP="00AD5DCF">
      <w:r w:rsidRPr="00E87610">
        <w:t xml:space="preserve">            Proti         :</w:t>
      </w:r>
      <w:r>
        <w:t xml:space="preserve">   0</w:t>
      </w:r>
    </w:p>
    <w:p w:rsidR="00AD5DCF" w:rsidRDefault="00AD5DCF" w:rsidP="00AD5DCF">
      <w:r w:rsidRPr="00E87610">
        <w:t xml:space="preserve">            Zdržali sa :</w:t>
      </w:r>
      <w:r>
        <w:t xml:space="preserve">   0</w:t>
      </w:r>
    </w:p>
    <w:p w:rsidR="00AD5DCF" w:rsidRDefault="00AD5DCF" w:rsidP="00AD5DCF">
      <w:pPr>
        <w:rPr>
          <w:b/>
          <w:i/>
        </w:rPr>
      </w:pPr>
    </w:p>
    <w:p w:rsidR="00AD5DCF" w:rsidRDefault="00AD5DCF" w:rsidP="00AD5DCF">
      <w:pPr>
        <w:rPr>
          <w:b/>
          <w:i/>
        </w:rPr>
      </w:pPr>
      <w:r>
        <w:rPr>
          <w:b/>
          <w:i/>
        </w:rPr>
        <w:t>04-1</w:t>
      </w:r>
      <w:r w:rsidR="00FD7CB7">
        <w:rPr>
          <w:b/>
          <w:i/>
        </w:rPr>
        <w:t>2</w:t>
      </w:r>
      <w:r>
        <w:rPr>
          <w:b/>
          <w:i/>
        </w:rPr>
        <w:t>1</w:t>
      </w:r>
      <w:r w:rsidR="00FD7CB7">
        <w:rPr>
          <w:b/>
          <w:i/>
        </w:rPr>
        <w:t>2</w:t>
      </w:r>
      <w:r>
        <w:rPr>
          <w:b/>
          <w:i/>
        </w:rPr>
        <w:t>2020</w:t>
      </w:r>
    </w:p>
    <w:p w:rsidR="00AD5DCF" w:rsidRPr="00AD5DCF" w:rsidRDefault="00AD5DCF" w:rsidP="00C32C08">
      <w:pPr>
        <w:rPr>
          <w:i/>
        </w:rPr>
      </w:pPr>
      <w:r>
        <w:rPr>
          <w:b/>
          <w:i/>
        </w:rPr>
        <w:t xml:space="preserve">        </w:t>
      </w:r>
      <w:r w:rsidR="00FD7CB7">
        <w:rPr>
          <w:i/>
        </w:rPr>
        <w:t>Rozpočet</w:t>
      </w:r>
      <w:r w:rsidRPr="00AD5DCF">
        <w:rPr>
          <w:i/>
        </w:rPr>
        <w:t xml:space="preserve"> obce Ižipovce na roky 2021, 2022 a 2023</w:t>
      </w:r>
    </w:p>
    <w:p w:rsidR="00AD5DCF" w:rsidRPr="00E87610" w:rsidRDefault="00AD5DCF" w:rsidP="00AD5DCF">
      <w:r w:rsidRPr="00E87610">
        <w:t>Výsledky hlasovania :</w:t>
      </w:r>
    </w:p>
    <w:p w:rsidR="00AD5DCF" w:rsidRPr="00E87610" w:rsidRDefault="00AD5DCF" w:rsidP="00AD5DCF">
      <w:r w:rsidRPr="00E87610">
        <w:t xml:space="preserve">            Za             :</w:t>
      </w:r>
      <w:r w:rsidR="009F6E51">
        <w:t xml:space="preserve">  4</w:t>
      </w:r>
    </w:p>
    <w:p w:rsidR="00AD5DCF" w:rsidRPr="00E87610" w:rsidRDefault="00AD5DCF" w:rsidP="00AD5DCF">
      <w:r w:rsidRPr="00E87610">
        <w:t xml:space="preserve">            Proti         :</w:t>
      </w:r>
      <w:r>
        <w:t xml:space="preserve">   0</w:t>
      </w:r>
    </w:p>
    <w:p w:rsidR="00AD5DCF" w:rsidRDefault="00AD5DCF" w:rsidP="00AD5DCF">
      <w:r w:rsidRPr="00E87610">
        <w:t xml:space="preserve">            Zdržali sa :</w:t>
      </w:r>
      <w:r>
        <w:t xml:space="preserve">   0</w:t>
      </w:r>
    </w:p>
    <w:p w:rsidR="00AD5DCF" w:rsidRDefault="00AD5DCF" w:rsidP="00C32C08">
      <w:pPr>
        <w:rPr>
          <w:b/>
          <w:i/>
        </w:rPr>
      </w:pPr>
    </w:p>
    <w:p w:rsidR="009F6E51" w:rsidRDefault="009F6E51" w:rsidP="009F6E51">
      <w:pPr>
        <w:rPr>
          <w:b/>
        </w:rPr>
      </w:pPr>
      <w:r>
        <w:rPr>
          <w:b/>
        </w:rPr>
        <w:t>B</w:t>
      </w:r>
      <w:r w:rsidRPr="00E87610">
        <w:rPr>
          <w:b/>
        </w:rPr>
        <w:t xml:space="preserve"> : </w:t>
      </w:r>
      <w:r>
        <w:rPr>
          <w:b/>
        </w:rPr>
        <w:t>N e s</w:t>
      </w:r>
      <w:r w:rsidRPr="00E87610">
        <w:rPr>
          <w:b/>
        </w:rPr>
        <w:t> c h v a ľ u j e</w:t>
      </w:r>
    </w:p>
    <w:p w:rsidR="009F6E51" w:rsidRDefault="009F6E51" w:rsidP="009F6E51">
      <w:pPr>
        <w:rPr>
          <w:b/>
        </w:rPr>
      </w:pPr>
    </w:p>
    <w:p w:rsidR="009F6E51" w:rsidRDefault="009F6E51" w:rsidP="009F6E51">
      <w:pPr>
        <w:rPr>
          <w:b/>
          <w:i/>
        </w:rPr>
      </w:pPr>
      <w:r>
        <w:rPr>
          <w:b/>
          <w:i/>
        </w:rPr>
        <w:t>05</w:t>
      </w:r>
      <w:r>
        <w:rPr>
          <w:b/>
          <w:i/>
        </w:rPr>
        <w:t>-12122020</w:t>
      </w:r>
    </w:p>
    <w:p w:rsidR="009F6E51" w:rsidRPr="00E87610" w:rsidRDefault="009F6E51" w:rsidP="009F6E51">
      <w:pPr>
        <w:rPr>
          <w:b/>
        </w:rPr>
      </w:pPr>
    </w:p>
    <w:p w:rsidR="003D33EB" w:rsidRPr="003D33EB" w:rsidRDefault="009F6E51" w:rsidP="00C32C08">
      <w:pPr>
        <w:rPr>
          <w:i/>
        </w:rPr>
      </w:pPr>
      <w:r>
        <w:rPr>
          <w:i/>
        </w:rPr>
        <w:t xml:space="preserve">     Predaj časti obecného pozemku KN C č. 1164, 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Ižipovce pre pána </w:t>
      </w:r>
      <w:proofErr w:type="spellStart"/>
      <w:r>
        <w:rPr>
          <w:i/>
        </w:rPr>
        <w:t>Juara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Margoča</w:t>
      </w:r>
      <w:proofErr w:type="spellEnd"/>
      <w:r>
        <w:rPr>
          <w:i/>
        </w:rPr>
        <w:t>.</w:t>
      </w:r>
    </w:p>
    <w:p w:rsidR="005A4CF4" w:rsidRPr="005A4CF4" w:rsidRDefault="005A4CF4" w:rsidP="00340E04"/>
    <w:p w:rsidR="00340E04" w:rsidRDefault="003D33EB" w:rsidP="00340E04">
      <w:pPr>
        <w:rPr>
          <w:b/>
        </w:rPr>
      </w:pPr>
      <w:r>
        <w:rPr>
          <w:b/>
        </w:rPr>
        <w:t>C</w:t>
      </w:r>
      <w:r w:rsidR="00340E04" w:rsidRPr="00E87610">
        <w:rPr>
          <w:b/>
        </w:rPr>
        <w:t xml:space="preserve"> : </w:t>
      </w:r>
      <w:r w:rsidR="00340E04">
        <w:rPr>
          <w:b/>
        </w:rPr>
        <w:t>B e r i e  n a  v e d o m i e</w:t>
      </w:r>
    </w:p>
    <w:p w:rsidR="00340E04" w:rsidRDefault="00340E04" w:rsidP="00340E04">
      <w:pPr>
        <w:rPr>
          <w:b/>
        </w:rPr>
      </w:pPr>
    </w:p>
    <w:p w:rsidR="00340E04" w:rsidRDefault="009F6E51" w:rsidP="006E3923">
      <w:pPr>
        <w:pStyle w:val="Odsekzoznamu"/>
        <w:numPr>
          <w:ilvl w:val="2"/>
          <w:numId w:val="3"/>
        </w:numPr>
        <w:rPr>
          <w:i/>
        </w:rPr>
      </w:pPr>
      <w:r>
        <w:rPr>
          <w:i/>
        </w:rPr>
        <w:t xml:space="preserve">Správu z kontroly </w:t>
      </w:r>
      <w:r w:rsidR="003D33EB">
        <w:rPr>
          <w:i/>
        </w:rPr>
        <w:t xml:space="preserve">hlavnej kontrolórky obce </w:t>
      </w:r>
      <w:r>
        <w:rPr>
          <w:i/>
        </w:rPr>
        <w:t>Ižipovce Mgr. Lucie Pažitnej.</w:t>
      </w:r>
    </w:p>
    <w:p w:rsidR="00972EE4" w:rsidRDefault="00972EE4" w:rsidP="00972EE4">
      <w:pPr>
        <w:pStyle w:val="Odsekzoznamu"/>
        <w:ind w:left="1440"/>
        <w:rPr>
          <w:i/>
        </w:rPr>
      </w:pPr>
    </w:p>
    <w:p w:rsidR="00972EE4" w:rsidRDefault="00972EE4" w:rsidP="00972EE4">
      <w:pPr>
        <w:pStyle w:val="Odsekzoznamu"/>
        <w:ind w:left="1440"/>
        <w:rPr>
          <w:i/>
        </w:rPr>
      </w:pPr>
    </w:p>
    <w:p w:rsidR="00F1089B" w:rsidRDefault="00F1089B" w:rsidP="00F1089B">
      <w:r>
        <w:rPr>
          <w:b/>
          <w:bCs/>
        </w:rPr>
        <w:t>Overovatelia</w:t>
      </w:r>
      <w:r>
        <w:t>:</w:t>
      </w:r>
      <w:r>
        <w:tab/>
      </w:r>
      <w:r>
        <w:tab/>
      </w:r>
      <w:r w:rsidR="003D33EB">
        <w:t xml:space="preserve">Mgr. Zuzana </w:t>
      </w:r>
      <w:proofErr w:type="spellStart"/>
      <w:r w:rsidR="003D33EB">
        <w:t>Fedáková</w:t>
      </w:r>
      <w:proofErr w:type="spellEnd"/>
      <w:r w:rsidR="0071060B">
        <w:t xml:space="preserve">        </w:t>
      </w:r>
      <w:r>
        <w:t xml:space="preserve"> </w:t>
      </w:r>
      <w:r>
        <w:tab/>
        <w:t>..........................</w:t>
      </w:r>
    </w:p>
    <w:p w:rsidR="00F1089B" w:rsidRDefault="00F1089B" w:rsidP="00F1089B"/>
    <w:p w:rsidR="00F1089B" w:rsidRDefault="00F1089B" w:rsidP="00F1089B">
      <w:r>
        <w:tab/>
      </w:r>
      <w:r>
        <w:tab/>
      </w:r>
      <w:r>
        <w:tab/>
      </w:r>
      <w:r w:rsidR="009F6E51">
        <w:t xml:space="preserve">Ing. Pavel </w:t>
      </w:r>
      <w:proofErr w:type="spellStart"/>
      <w:r w:rsidR="009F6E51">
        <w:t>Krištofík</w:t>
      </w:r>
      <w:proofErr w:type="spellEnd"/>
      <w:r w:rsidR="005A4CF4">
        <w:t xml:space="preserve"> </w:t>
      </w:r>
      <w:r w:rsidR="0071060B">
        <w:t xml:space="preserve">   </w:t>
      </w:r>
      <w:r w:rsidR="004B0763">
        <w:t xml:space="preserve">      </w:t>
      </w:r>
      <w:r w:rsidR="00375953">
        <w:t xml:space="preserve">     </w:t>
      </w:r>
      <w:r w:rsidR="003B168B">
        <w:t xml:space="preserve">          .</w:t>
      </w:r>
      <w:r>
        <w:t>.........................</w:t>
      </w:r>
    </w:p>
    <w:p w:rsidR="00A161F5" w:rsidRDefault="008500F9" w:rsidP="0092027D">
      <w:pPr>
        <w:jc w:val="right"/>
      </w:pPr>
      <w:r>
        <w:tab/>
      </w:r>
      <w:r>
        <w:tab/>
      </w:r>
      <w:r>
        <w:tab/>
        <w:t xml:space="preserve">         </w:t>
      </w:r>
      <w:r w:rsidR="00F1089B">
        <w:t xml:space="preserve"> Karol Kováč</w:t>
      </w:r>
    </w:p>
    <w:p w:rsidR="00020A3A" w:rsidRDefault="00A161F5" w:rsidP="00F1089B">
      <w:r>
        <w:t xml:space="preserve">                                                                                                                                  starosta obce</w:t>
      </w:r>
      <w:r w:rsidR="008C54D2">
        <w:t xml:space="preserve"> </w:t>
      </w:r>
    </w:p>
    <w:p w:rsidR="00351C45" w:rsidRDefault="00351C45" w:rsidP="00351C45">
      <w:pPr>
        <w:jc w:val="center"/>
      </w:pPr>
      <w:r>
        <w:t xml:space="preserve">                  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:rsidR="00F1089B" w:rsidRDefault="00F1089B" w:rsidP="00F1089B">
      <w:pPr>
        <w:rPr>
          <w:u w:val="single"/>
        </w:rPr>
      </w:pPr>
      <w:r>
        <w:t xml:space="preserve">Ižipovce </w:t>
      </w:r>
      <w:r w:rsidR="009F6E51">
        <w:t>16.12</w:t>
      </w:r>
      <w:r w:rsidR="003D33EB">
        <w:t>.2020</w:t>
      </w:r>
    </w:p>
    <w:p w:rsidR="00F43558" w:rsidRDefault="00A161F5">
      <w:r>
        <w:t xml:space="preserve">Zverejnené na úradnej tabuli dňa </w:t>
      </w:r>
      <w:r w:rsidR="009F6E51">
        <w:t>21.12</w:t>
      </w:r>
      <w:bookmarkStart w:id="0" w:name="_GoBack"/>
      <w:bookmarkEnd w:id="0"/>
      <w:r w:rsidR="003D33EB">
        <w:t>.2020</w:t>
      </w:r>
    </w:p>
    <w:sectPr w:rsidR="00F43558" w:rsidSect="001A32ED">
      <w:head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02" w:rsidRDefault="00B57302" w:rsidP="001A32ED">
      <w:r>
        <w:separator/>
      </w:r>
    </w:p>
  </w:endnote>
  <w:endnote w:type="continuationSeparator" w:id="0">
    <w:p w:rsidR="00B57302" w:rsidRDefault="00B57302" w:rsidP="001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02" w:rsidRDefault="00B57302" w:rsidP="001A32ED">
      <w:r>
        <w:separator/>
      </w:r>
    </w:p>
  </w:footnote>
  <w:footnote w:type="continuationSeparator" w:id="0">
    <w:p w:rsidR="00B57302" w:rsidRDefault="00B57302" w:rsidP="001A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ED" w:rsidRDefault="001A32ED" w:rsidP="001A32ED">
    <w:r>
      <w:rPr>
        <w:noProof/>
        <w:lang w:eastAsia="sk-SK" w:bidi="ar-SA"/>
      </w:rPr>
      <w:drawing>
        <wp:inline distT="0" distB="0" distL="0" distR="0">
          <wp:extent cx="514350" cy="561975"/>
          <wp:effectExtent l="0" t="0" r="0" b="9525"/>
          <wp:docPr id="1" name="Obrázok 1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b/>
        <w:bCs/>
        <w:sz w:val="34"/>
      </w:rPr>
      <w:t xml:space="preserve">OBEC IŽIPOVCE, Ižipovce 35, 032 23 Lipt. </w:t>
    </w:r>
    <w:r w:rsidRPr="00454840">
      <w:rPr>
        <w:b/>
        <w:sz w:val="34"/>
      </w:rPr>
      <w:t>Sielnica</w:t>
    </w:r>
    <w:r>
      <w:rPr>
        <w:b/>
        <w:bCs/>
      </w:rPr>
      <w:t xml:space="preserve"> </w:t>
    </w:r>
  </w:p>
  <w:p w:rsidR="001A32ED" w:rsidRDefault="001A32ED" w:rsidP="001A32ED">
    <w:pPr>
      <w:pBdr>
        <w:bottom w:val="single" w:sz="6" w:space="0" w:color="auto"/>
      </w:pBdr>
      <w:tabs>
        <w:tab w:val="left" w:pos="1695"/>
        <w:tab w:val="center" w:pos="4536"/>
      </w:tabs>
    </w:pPr>
    <w:r>
      <w:rPr>
        <w:b/>
        <w:bCs/>
      </w:rPr>
      <w:t xml:space="preserve">                     IČO : 302 303 90, </w:t>
    </w:r>
    <w:r>
      <w:rPr>
        <w:b/>
        <w:bCs/>
      </w:rPr>
      <w:tab/>
    </w:r>
    <w:proofErr w:type="spellStart"/>
    <w:r>
      <w:rPr>
        <w:b/>
        <w:bCs/>
      </w:rPr>
      <w:t>tel.č</w:t>
    </w:r>
    <w:proofErr w:type="spellEnd"/>
    <w:r>
      <w:rPr>
        <w:b/>
        <w:bCs/>
      </w:rPr>
      <w:t xml:space="preserve">. 044/5597240, email: </w:t>
    </w:r>
    <w:hyperlink r:id="rId2" w:history="1">
      <w:r w:rsidRPr="00DA6007">
        <w:rPr>
          <w:rStyle w:val="Hypertextovprepojenie"/>
          <w:b/>
          <w:bCs/>
        </w:rPr>
        <w:t>obec.izipovce@stonline</w:t>
      </w:r>
    </w:hyperlink>
    <w:r w:rsidRPr="00DA6007">
      <w:rPr>
        <w:b/>
        <w:bCs/>
      </w:rPr>
      <w:t>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E976F0C"/>
    <w:multiLevelType w:val="hybridMultilevel"/>
    <w:tmpl w:val="3D7C1E8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F3666A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602012"/>
    <w:multiLevelType w:val="hybridMultilevel"/>
    <w:tmpl w:val="17D0E5A0"/>
    <w:lvl w:ilvl="0" w:tplc="62049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55BD"/>
    <w:multiLevelType w:val="hybridMultilevel"/>
    <w:tmpl w:val="05E6C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15B0E"/>
    <w:multiLevelType w:val="hybridMultilevel"/>
    <w:tmpl w:val="F5EC28E0"/>
    <w:lvl w:ilvl="0" w:tplc="E03E422C">
      <w:numFmt w:val="bullet"/>
      <w:lvlText w:val="-"/>
      <w:lvlJc w:val="left"/>
      <w:pPr>
        <w:ind w:left="174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6BB54527"/>
    <w:multiLevelType w:val="hybridMultilevel"/>
    <w:tmpl w:val="566AA2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47225E"/>
    <w:multiLevelType w:val="hybridMultilevel"/>
    <w:tmpl w:val="B1047132"/>
    <w:lvl w:ilvl="0" w:tplc="A77AA148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B"/>
    <w:rsid w:val="00014DFC"/>
    <w:rsid w:val="00020A3A"/>
    <w:rsid w:val="00020B45"/>
    <w:rsid w:val="000B5E80"/>
    <w:rsid w:val="00124DAB"/>
    <w:rsid w:val="001306CC"/>
    <w:rsid w:val="00132B76"/>
    <w:rsid w:val="0013430E"/>
    <w:rsid w:val="00135C2F"/>
    <w:rsid w:val="00145F54"/>
    <w:rsid w:val="00157BC4"/>
    <w:rsid w:val="001600FC"/>
    <w:rsid w:val="00174C6D"/>
    <w:rsid w:val="00184EBD"/>
    <w:rsid w:val="0019149F"/>
    <w:rsid w:val="001A32ED"/>
    <w:rsid w:val="001D538C"/>
    <w:rsid w:val="001E0F73"/>
    <w:rsid w:val="001F5B40"/>
    <w:rsid w:val="00217944"/>
    <w:rsid w:val="00220532"/>
    <w:rsid w:val="002450BC"/>
    <w:rsid w:val="00256861"/>
    <w:rsid w:val="002612AF"/>
    <w:rsid w:val="00265F2C"/>
    <w:rsid w:val="0027344A"/>
    <w:rsid w:val="002A60F5"/>
    <w:rsid w:val="002C2802"/>
    <w:rsid w:val="002E3B62"/>
    <w:rsid w:val="00312EC7"/>
    <w:rsid w:val="003135CF"/>
    <w:rsid w:val="003327C5"/>
    <w:rsid w:val="00332E66"/>
    <w:rsid w:val="00333ABB"/>
    <w:rsid w:val="00340E04"/>
    <w:rsid w:val="00351C45"/>
    <w:rsid w:val="003527A0"/>
    <w:rsid w:val="003625CA"/>
    <w:rsid w:val="00363BD0"/>
    <w:rsid w:val="00365EB3"/>
    <w:rsid w:val="00375953"/>
    <w:rsid w:val="00377FBA"/>
    <w:rsid w:val="00393D81"/>
    <w:rsid w:val="003B168B"/>
    <w:rsid w:val="003B2192"/>
    <w:rsid w:val="003C50CA"/>
    <w:rsid w:val="003C70CF"/>
    <w:rsid w:val="003D33EB"/>
    <w:rsid w:val="003D5584"/>
    <w:rsid w:val="003E6E79"/>
    <w:rsid w:val="00414747"/>
    <w:rsid w:val="004206F9"/>
    <w:rsid w:val="004476F9"/>
    <w:rsid w:val="004539C3"/>
    <w:rsid w:val="0046715F"/>
    <w:rsid w:val="0049243F"/>
    <w:rsid w:val="004B0763"/>
    <w:rsid w:val="004C192E"/>
    <w:rsid w:val="004C3AD7"/>
    <w:rsid w:val="004E171A"/>
    <w:rsid w:val="004F7861"/>
    <w:rsid w:val="005043DE"/>
    <w:rsid w:val="00511677"/>
    <w:rsid w:val="00526F06"/>
    <w:rsid w:val="00535217"/>
    <w:rsid w:val="00535CAB"/>
    <w:rsid w:val="00564087"/>
    <w:rsid w:val="005A13D1"/>
    <w:rsid w:val="005A4CF4"/>
    <w:rsid w:val="005B30AF"/>
    <w:rsid w:val="005C766A"/>
    <w:rsid w:val="005F6700"/>
    <w:rsid w:val="00625DD7"/>
    <w:rsid w:val="0065198A"/>
    <w:rsid w:val="006575B6"/>
    <w:rsid w:val="0066149E"/>
    <w:rsid w:val="006821BD"/>
    <w:rsid w:val="006A02D6"/>
    <w:rsid w:val="006A3D96"/>
    <w:rsid w:val="006A46E7"/>
    <w:rsid w:val="006E0414"/>
    <w:rsid w:val="006E3923"/>
    <w:rsid w:val="006F57E0"/>
    <w:rsid w:val="00700C37"/>
    <w:rsid w:val="0071060B"/>
    <w:rsid w:val="0071347A"/>
    <w:rsid w:val="00736D12"/>
    <w:rsid w:val="007565F0"/>
    <w:rsid w:val="00763FFC"/>
    <w:rsid w:val="007873D3"/>
    <w:rsid w:val="007C09BC"/>
    <w:rsid w:val="007D77ED"/>
    <w:rsid w:val="0081184A"/>
    <w:rsid w:val="0082682E"/>
    <w:rsid w:val="0084735E"/>
    <w:rsid w:val="008500F9"/>
    <w:rsid w:val="00883E84"/>
    <w:rsid w:val="008B1ADA"/>
    <w:rsid w:val="008C54D2"/>
    <w:rsid w:val="008F5608"/>
    <w:rsid w:val="0092027D"/>
    <w:rsid w:val="00941C86"/>
    <w:rsid w:val="00967341"/>
    <w:rsid w:val="00972EE4"/>
    <w:rsid w:val="00984B4D"/>
    <w:rsid w:val="009B4508"/>
    <w:rsid w:val="009C56CE"/>
    <w:rsid w:val="009F3EFA"/>
    <w:rsid w:val="009F6E51"/>
    <w:rsid w:val="00A12CED"/>
    <w:rsid w:val="00A161F5"/>
    <w:rsid w:val="00A230D2"/>
    <w:rsid w:val="00A50E3C"/>
    <w:rsid w:val="00A623DB"/>
    <w:rsid w:val="00A8260E"/>
    <w:rsid w:val="00A835C9"/>
    <w:rsid w:val="00A86455"/>
    <w:rsid w:val="00AA08C6"/>
    <w:rsid w:val="00AA10EB"/>
    <w:rsid w:val="00AA73C5"/>
    <w:rsid w:val="00AB000E"/>
    <w:rsid w:val="00AC63A2"/>
    <w:rsid w:val="00AD4105"/>
    <w:rsid w:val="00AD5DCF"/>
    <w:rsid w:val="00B0179C"/>
    <w:rsid w:val="00B20508"/>
    <w:rsid w:val="00B57302"/>
    <w:rsid w:val="00B74AB2"/>
    <w:rsid w:val="00B76CF8"/>
    <w:rsid w:val="00BB3946"/>
    <w:rsid w:val="00BE52D6"/>
    <w:rsid w:val="00C01FDE"/>
    <w:rsid w:val="00C100F8"/>
    <w:rsid w:val="00C14648"/>
    <w:rsid w:val="00C267AB"/>
    <w:rsid w:val="00C32C08"/>
    <w:rsid w:val="00C358D7"/>
    <w:rsid w:val="00C776B2"/>
    <w:rsid w:val="00C915D1"/>
    <w:rsid w:val="00C96399"/>
    <w:rsid w:val="00CB4676"/>
    <w:rsid w:val="00CC708B"/>
    <w:rsid w:val="00D006F4"/>
    <w:rsid w:val="00D279AA"/>
    <w:rsid w:val="00D36688"/>
    <w:rsid w:val="00D45C2F"/>
    <w:rsid w:val="00D850DF"/>
    <w:rsid w:val="00D91FBC"/>
    <w:rsid w:val="00DB4428"/>
    <w:rsid w:val="00DC7574"/>
    <w:rsid w:val="00DD4927"/>
    <w:rsid w:val="00DF332F"/>
    <w:rsid w:val="00E1116B"/>
    <w:rsid w:val="00E327D5"/>
    <w:rsid w:val="00E3749E"/>
    <w:rsid w:val="00E63C65"/>
    <w:rsid w:val="00E82DD5"/>
    <w:rsid w:val="00E87610"/>
    <w:rsid w:val="00F07F76"/>
    <w:rsid w:val="00F1089B"/>
    <w:rsid w:val="00F22302"/>
    <w:rsid w:val="00F36ADF"/>
    <w:rsid w:val="00F43558"/>
    <w:rsid w:val="00F62A97"/>
    <w:rsid w:val="00F875A4"/>
    <w:rsid w:val="00F876DE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DFD3-69B3-43AE-99EF-4525F67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089B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76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76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1A32E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1A32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1A32E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A32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prepojenie">
    <w:name w:val="Hyperlink"/>
    <w:rsid w:val="001A32ED"/>
    <w:rPr>
      <w:color w:val="0000FF"/>
      <w:u w:val="single"/>
    </w:rPr>
  </w:style>
  <w:style w:type="paragraph" w:customStyle="1" w:styleId="Standard">
    <w:name w:val="Standard"/>
    <w:rsid w:val="0084735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izipovce@stonlin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D356-62B4-47A4-AFC3-6A155C94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BUKOVINSKÁ Monika</cp:lastModifiedBy>
  <cp:revision>2</cp:revision>
  <cp:lastPrinted>2020-12-21T07:08:00Z</cp:lastPrinted>
  <dcterms:created xsi:type="dcterms:W3CDTF">2020-12-21T07:08:00Z</dcterms:created>
  <dcterms:modified xsi:type="dcterms:W3CDTF">2020-12-21T07:08:00Z</dcterms:modified>
</cp:coreProperties>
</file>