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9B" w:rsidRPr="008F5608" w:rsidRDefault="00B74AB2" w:rsidP="00F1089B">
      <w:pPr>
        <w:jc w:val="center"/>
      </w:pPr>
      <w:r w:rsidRPr="008F5608">
        <w:rPr>
          <w:b/>
          <w:bCs/>
        </w:rPr>
        <w:t>Zápisnica č.</w:t>
      </w:r>
      <w:r w:rsidR="00014DFC" w:rsidRPr="008F5608">
        <w:rPr>
          <w:b/>
          <w:bCs/>
        </w:rPr>
        <w:t xml:space="preserve"> </w:t>
      </w:r>
      <w:r w:rsidR="00CC708B">
        <w:rPr>
          <w:b/>
          <w:bCs/>
        </w:rPr>
        <w:t>11</w:t>
      </w:r>
      <w:r w:rsidRPr="008F5608">
        <w:rPr>
          <w:b/>
          <w:bCs/>
        </w:rPr>
        <w:t xml:space="preserve"> </w:t>
      </w:r>
      <w:r w:rsidR="00AC63A2" w:rsidRPr="008F5608">
        <w:rPr>
          <w:b/>
          <w:bCs/>
        </w:rPr>
        <w:t xml:space="preserve">z </w:t>
      </w:r>
      <w:r w:rsidR="009F3EFA" w:rsidRPr="008F5608">
        <w:rPr>
          <w:b/>
          <w:bCs/>
        </w:rPr>
        <w:t>riadneho</w:t>
      </w:r>
      <w:r w:rsidR="00F1089B" w:rsidRPr="008F5608">
        <w:rPr>
          <w:b/>
          <w:bCs/>
        </w:rPr>
        <w:t xml:space="preserve"> zasadnutia Obecného zastupiteľstva obce Ižipovce, konaného </w:t>
      </w:r>
      <w:r w:rsidR="00E63C65" w:rsidRPr="008F5608">
        <w:rPr>
          <w:b/>
          <w:bCs/>
        </w:rPr>
        <w:t xml:space="preserve">30. </w:t>
      </w:r>
      <w:r w:rsidR="00CC708B">
        <w:rPr>
          <w:b/>
          <w:bCs/>
        </w:rPr>
        <w:t>novembra</w:t>
      </w:r>
      <w:r w:rsidR="00E63C65" w:rsidRPr="008F5608">
        <w:rPr>
          <w:b/>
          <w:bCs/>
        </w:rPr>
        <w:t xml:space="preserve"> </w:t>
      </w:r>
      <w:r w:rsidR="003B2192" w:rsidRPr="008F5608">
        <w:rPr>
          <w:b/>
          <w:bCs/>
        </w:rPr>
        <w:t>2020</w:t>
      </w:r>
      <w:r w:rsidR="004B0763" w:rsidRPr="008F5608">
        <w:rPr>
          <w:b/>
          <w:bCs/>
        </w:rPr>
        <w:t xml:space="preserve"> o</w:t>
      </w:r>
      <w:r w:rsidR="00E63C65" w:rsidRPr="008F5608">
        <w:rPr>
          <w:b/>
          <w:bCs/>
        </w:rPr>
        <w:t> 17.0</w:t>
      </w:r>
      <w:r w:rsidR="00941C86" w:rsidRPr="008F5608">
        <w:rPr>
          <w:b/>
          <w:bCs/>
        </w:rPr>
        <w:t>0</w:t>
      </w:r>
      <w:r w:rsidR="00F1089B" w:rsidRPr="008F5608">
        <w:rPr>
          <w:b/>
          <w:bCs/>
        </w:rPr>
        <w:t xml:space="preserve"> hod. na obecnom úrade v Ižipovciach</w:t>
      </w:r>
    </w:p>
    <w:p w:rsidR="00F1089B" w:rsidRPr="001A32ED" w:rsidRDefault="00F1089B" w:rsidP="00F1089B">
      <w:pPr>
        <w:rPr>
          <w:sz w:val="28"/>
          <w:szCs w:val="28"/>
        </w:rPr>
      </w:pPr>
    </w:p>
    <w:p w:rsidR="00F1089B" w:rsidRDefault="00F1089B" w:rsidP="00E63C65">
      <w:pPr>
        <w:ind w:left="720"/>
      </w:pPr>
      <w:r>
        <w:t xml:space="preserve">Prezencia: </w:t>
      </w:r>
      <w:r w:rsidR="00E63C65">
        <w:t xml:space="preserve"> p</w:t>
      </w:r>
      <w:r>
        <w:t xml:space="preserve">rítomní   </w:t>
      </w:r>
    </w:p>
    <w:p w:rsidR="008C54D2" w:rsidRDefault="00E63C65" w:rsidP="008C54D2">
      <w:pPr>
        <w:ind w:left="720"/>
      </w:pPr>
      <w:r>
        <w:t xml:space="preserve">                                               Karol Kováč</w:t>
      </w:r>
    </w:p>
    <w:p w:rsidR="00F1089B" w:rsidRDefault="00F1089B" w:rsidP="00E82DD5">
      <w:pPr>
        <w:numPr>
          <w:ilvl w:val="8"/>
          <w:numId w:val="1"/>
        </w:numPr>
      </w:pPr>
      <w:r>
        <w:t xml:space="preserve">Bohuš </w:t>
      </w:r>
      <w:proofErr w:type="spellStart"/>
      <w:r>
        <w:t>Janek</w:t>
      </w:r>
      <w:proofErr w:type="spellEnd"/>
    </w:p>
    <w:p w:rsidR="00F1089B" w:rsidRDefault="00E63C65" w:rsidP="00C776B2">
      <w:pPr>
        <w:numPr>
          <w:ilvl w:val="8"/>
          <w:numId w:val="1"/>
        </w:numPr>
      </w:pPr>
      <w:r>
        <w:t xml:space="preserve">Mgr. </w:t>
      </w:r>
      <w:r w:rsidR="00AC63A2">
        <w:t xml:space="preserve">Zuzana </w:t>
      </w:r>
      <w:proofErr w:type="spellStart"/>
      <w:r w:rsidR="00AC63A2">
        <w:t>Fedáková</w:t>
      </w:r>
      <w:proofErr w:type="spellEnd"/>
      <w:r w:rsidR="003B2192">
        <w:t xml:space="preserve"> </w:t>
      </w:r>
    </w:p>
    <w:p w:rsidR="00F62A97" w:rsidRDefault="00F62A97" w:rsidP="00F1089B">
      <w:pPr>
        <w:numPr>
          <w:ilvl w:val="8"/>
          <w:numId w:val="1"/>
        </w:numPr>
      </w:pPr>
      <w:r>
        <w:t xml:space="preserve">Michal </w:t>
      </w:r>
      <w:proofErr w:type="spellStart"/>
      <w:r>
        <w:t>Guráň</w:t>
      </w:r>
      <w:proofErr w:type="spellEnd"/>
    </w:p>
    <w:p w:rsidR="00A8260E" w:rsidRDefault="00A8260E" w:rsidP="00A8260E">
      <w:pPr>
        <w:ind w:left="3600"/>
      </w:pPr>
    </w:p>
    <w:p w:rsidR="00C14648" w:rsidRDefault="00A8260E" w:rsidP="00A8260E">
      <w:r>
        <w:t xml:space="preserve">                                  neprítomný : </w:t>
      </w:r>
      <w:r w:rsidR="00C32C08">
        <w:t xml:space="preserve">    </w:t>
      </w:r>
      <w:r w:rsidR="00E63C65">
        <w:t>T</w:t>
      </w:r>
      <w:r>
        <w:t xml:space="preserve">omáš </w:t>
      </w:r>
      <w:proofErr w:type="spellStart"/>
      <w:r>
        <w:t>Franko</w:t>
      </w:r>
      <w:proofErr w:type="spellEnd"/>
      <w:r w:rsidR="00F36ADF">
        <w:t xml:space="preserve"> a Ing. Pavel </w:t>
      </w:r>
      <w:proofErr w:type="spellStart"/>
      <w:r w:rsidR="00F36ADF">
        <w:t>Krištofík</w:t>
      </w:r>
      <w:proofErr w:type="spellEnd"/>
    </w:p>
    <w:p w:rsidR="00C32C08" w:rsidRDefault="00C32C08" w:rsidP="00A8260E"/>
    <w:p w:rsidR="00C32C08" w:rsidRDefault="00C32C08" w:rsidP="00A8260E">
      <w:r>
        <w:t>hostia : Mgr. Lucia Pažitná – hlavná kontrolórka obce</w:t>
      </w:r>
    </w:p>
    <w:p w:rsidR="00A8260E" w:rsidRDefault="00C32C08" w:rsidP="00A8260E">
      <w:r>
        <w:t xml:space="preserve">             Milan </w:t>
      </w:r>
      <w:proofErr w:type="spellStart"/>
      <w:r>
        <w:t>Franko</w:t>
      </w:r>
      <w:proofErr w:type="spellEnd"/>
      <w:r w:rsidR="007873D3">
        <w:t xml:space="preserve">                                               </w:t>
      </w:r>
    </w:p>
    <w:p w:rsidR="003B2192" w:rsidRDefault="007873D3" w:rsidP="003B2192">
      <w:r>
        <w:t xml:space="preserve">         </w:t>
      </w:r>
    </w:p>
    <w:p w:rsidR="00F1089B" w:rsidRPr="003B2192" w:rsidRDefault="00F1089B" w:rsidP="003B2192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3B2192">
        <w:rPr>
          <w:sz w:val="22"/>
          <w:szCs w:val="22"/>
          <w:u w:val="single"/>
        </w:rPr>
        <w:t>Otvorenie zasadnutia</w:t>
      </w:r>
    </w:p>
    <w:p w:rsidR="00014DFC" w:rsidRPr="00E82DD5" w:rsidRDefault="00E63C65" w:rsidP="00E82DD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Starosta </w:t>
      </w:r>
      <w:r w:rsidR="00E82DD5" w:rsidRPr="00E82DD5">
        <w:rPr>
          <w:sz w:val="22"/>
          <w:szCs w:val="22"/>
        </w:rPr>
        <w:t xml:space="preserve"> obce</w:t>
      </w:r>
      <w:r>
        <w:rPr>
          <w:sz w:val="22"/>
          <w:szCs w:val="22"/>
        </w:rPr>
        <w:t xml:space="preserve"> Karol Kováč</w:t>
      </w:r>
      <w:r w:rsidR="00E82DD5" w:rsidRPr="00E82DD5">
        <w:rPr>
          <w:sz w:val="22"/>
          <w:szCs w:val="22"/>
        </w:rPr>
        <w:t xml:space="preserve"> privítal prítomných poslancov a otvoril zasadnutie.</w:t>
      </w:r>
    </w:p>
    <w:p w:rsidR="00014DFC" w:rsidRPr="00E82DD5" w:rsidRDefault="00014DFC" w:rsidP="00014DFC">
      <w:pPr>
        <w:rPr>
          <w:sz w:val="22"/>
          <w:szCs w:val="22"/>
        </w:rPr>
      </w:pPr>
    </w:p>
    <w:p w:rsidR="00F1089B" w:rsidRPr="00E87610" w:rsidRDefault="00F1089B" w:rsidP="00F1089B">
      <w:pPr>
        <w:numPr>
          <w:ilvl w:val="0"/>
          <w:numId w:val="3"/>
        </w:numPr>
        <w:rPr>
          <w:sz w:val="22"/>
          <w:szCs w:val="22"/>
        </w:rPr>
      </w:pPr>
      <w:r w:rsidRPr="00E87610">
        <w:rPr>
          <w:sz w:val="22"/>
          <w:szCs w:val="22"/>
          <w:u w:val="single"/>
        </w:rPr>
        <w:t>Určenie overovateľov zápisnice</w:t>
      </w:r>
    </w:p>
    <w:p w:rsidR="0019149F" w:rsidRDefault="00132B76" w:rsidP="00014DFC">
      <w:pPr>
        <w:rPr>
          <w:sz w:val="22"/>
          <w:szCs w:val="22"/>
        </w:rPr>
      </w:pPr>
      <w:r w:rsidRPr="00E87610">
        <w:rPr>
          <w:sz w:val="22"/>
          <w:szCs w:val="22"/>
        </w:rPr>
        <w:t xml:space="preserve">           </w:t>
      </w:r>
      <w:r w:rsidR="0019149F">
        <w:rPr>
          <w:sz w:val="22"/>
          <w:szCs w:val="22"/>
        </w:rPr>
        <w:t xml:space="preserve"> </w:t>
      </w:r>
      <w:r w:rsidRPr="00E87610">
        <w:rPr>
          <w:sz w:val="22"/>
          <w:szCs w:val="22"/>
        </w:rPr>
        <w:t xml:space="preserve"> </w:t>
      </w:r>
      <w:r w:rsidR="00F1089B" w:rsidRPr="00E87610">
        <w:rPr>
          <w:sz w:val="22"/>
          <w:szCs w:val="22"/>
        </w:rPr>
        <w:t xml:space="preserve">Za overovateľov zápisnice boli určení </w:t>
      </w:r>
      <w:r w:rsidR="007873D3">
        <w:rPr>
          <w:sz w:val="22"/>
          <w:szCs w:val="22"/>
        </w:rPr>
        <w:t xml:space="preserve">Bohuš </w:t>
      </w:r>
      <w:proofErr w:type="spellStart"/>
      <w:r w:rsidR="007873D3">
        <w:rPr>
          <w:sz w:val="22"/>
          <w:szCs w:val="22"/>
        </w:rPr>
        <w:t>Janek</w:t>
      </w:r>
      <w:proofErr w:type="spellEnd"/>
      <w:r w:rsidR="00E82DD5">
        <w:rPr>
          <w:sz w:val="22"/>
          <w:szCs w:val="22"/>
        </w:rPr>
        <w:t xml:space="preserve"> </w:t>
      </w:r>
      <w:r w:rsidR="00AB000E">
        <w:rPr>
          <w:sz w:val="22"/>
          <w:szCs w:val="22"/>
        </w:rPr>
        <w:t>a</w:t>
      </w:r>
      <w:r w:rsidR="00F36ADF">
        <w:rPr>
          <w:sz w:val="22"/>
          <w:szCs w:val="22"/>
        </w:rPr>
        <w:t xml:space="preserve"> Mgr. Zuzana </w:t>
      </w:r>
      <w:proofErr w:type="spellStart"/>
      <w:r w:rsidR="00F36ADF">
        <w:rPr>
          <w:sz w:val="22"/>
          <w:szCs w:val="22"/>
        </w:rPr>
        <w:t>Fedáková</w:t>
      </w:r>
      <w:proofErr w:type="spellEnd"/>
      <w:r w:rsidR="0019149F">
        <w:rPr>
          <w:sz w:val="22"/>
          <w:szCs w:val="22"/>
        </w:rPr>
        <w:t xml:space="preserve">, za zapisovateľku   </w:t>
      </w:r>
    </w:p>
    <w:p w:rsidR="007873D3" w:rsidRDefault="0019149F" w:rsidP="00014DF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36ADF">
        <w:rPr>
          <w:sz w:val="22"/>
          <w:szCs w:val="22"/>
        </w:rPr>
        <w:t>Mgr. Lucia Pažitná</w:t>
      </w:r>
      <w:r>
        <w:rPr>
          <w:sz w:val="22"/>
          <w:szCs w:val="22"/>
        </w:rPr>
        <w:t xml:space="preserve"> </w:t>
      </w:r>
    </w:p>
    <w:p w:rsidR="00DF332F" w:rsidRDefault="007873D3" w:rsidP="00DF33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 w:rsidR="00A8260E">
        <w:rPr>
          <w:sz w:val="22"/>
          <w:szCs w:val="22"/>
        </w:rPr>
        <w:t>Uzn</w:t>
      </w:r>
      <w:proofErr w:type="spellEnd"/>
      <w:r w:rsidR="00A8260E">
        <w:rPr>
          <w:sz w:val="22"/>
          <w:szCs w:val="22"/>
        </w:rPr>
        <w:t>.</w:t>
      </w:r>
      <w:r w:rsidR="00C32C08">
        <w:rPr>
          <w:sz w:val="22"/>
          <w:szCs w:val="22"/>
        </w:rPr>
        <w:t xml:space="preserve"> </w:t>
      </w:r>
      <w:r w:rsidR="00A8260E">
        <w:rPr>
          <w:sz w:val="22"/>
          <w:szCs w:val="22"/>
        </w:rPr>
        <w:t>č</w:t>
      </w:r>
      <w:r w:rsidR="00DF332F">
        <w:rPr>
          <w:sz w:val="22"/>
          <w:szCs w:val="22"/>
        </w:rPr>
        <w:t>. 1</w:t>
      </w:r>
    </w:p>
    <w:p w:rsidR="009C56CE" w:rsidRDefault="009C56CE" w:rsidP="00DF332F">
      <w:pPr>
        <w:rPr>
          <w:sz w:val="22"/>
          <w:szCs w:val="22"/>
        </w:rPr>
      </w:pPr>
    </w:p>
    <w:p w:rsidR="00F1089B" w:rsidRPr="007565F0" w:rsidRDefault="00DF332F" w:rsidP="007565F0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7565F0">
        <w:rPr>
          <w:sz w:val="22"/>
          <w:szCs w:val="22"/>
        </w:rPr>
        <w:t xml:space="preserve"> </w:t>
      </w:r>
      <w:r w:rsidR="00F62A97" w:rsidRPr="007565F0">
        <w:rPr>
          <w:sz w:val="22"/>
          <w:szCs w:val="22"/>
          <w:u w:val="single"/>
        </w:rPr>
        <w:t>Schválenie programu zasadnutia</w:t>
      </w:r>
    </w:p>
    <w:p w:rsidR="007873D3" w:rsidRDefault="00F62A97" w:rsidP="00F62A9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C56C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Pr</w:t>
      </w:r>
      <w:r w:rsidRPr="00F62A97">
        <w:rPr>
          <w:sz w:val="22"/>
          <w:szCs w:val="22"/>
        </w:rPr>
        <w:t xml:space="preserve">ítomní poslanci schválili </w:t>
      </w:r>
      <w:r>
        <w:rPr>
          <w:sz w:val="22"/>
          <w:szCs w:val="22"/>
        </w:rPr>
        <w:t>predložený program zasadnutia OZ</w:t>
      </w:r>
      <w:r w:rsidR="00A8260E">
        <w:rPr>
          <w:sz w:val="22"/>
          <w:szCs w:val="22"/>
        </w:rPr>
        <w:t xml:space="preserve">. </w:t>
      </w:r>
    </w:p>
    <w:p w:rsidR="002612AF" w:rsidRDefault="007873D3" w:rsidP="00DF332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F33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8260E">
        <w:rPr>
          <w:sz w:val="22"/>
          <w:szCs w:val="22"/>
        </w:rPr>
        <w:t>Uzn</w:t>
      </w:r>
      <w:proofErr w:type="spellEnd"/>
      <w:r w:rsidR="00A8260E">
        <w:rPr>
          <w:sz w:val="22"/>
          <w:szCs w:val="22"/>
        </w:rPr>
        <w:t>.</w:t>
      </w:r>
      <w:r w:rsidR="00C32C08">
        <w:rPr>
          <w:sz w:val="22"/>
          <w:szCs w:val="22"/>
        </w:rPr>
        <w:t xml:space="preserve"> </w:t>
      </w:r>
      <w:r w:rsidR="00A8260E">
        <w:rPr>
          <w:sz w:val="22"/>
          <w:szCs w:val="22"/>
        </w:rPr>
        <w:t>č. 2.</w:t>
      </w:r>
    </w:p>
    <w:p w:rsidR="009C56CE" w:rsidRPr="00E87610" w:rsidRDefault="009C56CE" w:rsidP="00DF332F">
      <w:pPr>
        <w:rPr>
          <w:sz w:val="22"/>
          <w:szCs w:val="22"/>
        </w:rPr>
      </w:pPr>
    </w:p>
    <w:p w:rsidR="00AD5DCF" w:rsidRPr="00AD5DCF" w:rsidRDefault="00AD5DCF" w:rsidP="00AD5DCF">
      <w:pPr>
        <w:pStyle w:val="Odsekzoznamu"/>
        <w:widowControl/>
        <w:numPr>
          <w:ilvl w:val="0"/>
          <w:numId w:val="3"/>
        </w:numPr>
        <w:suppressAutoHyphens w:val="0"/>
        <w:rPr>
          <w:u w:val="single"/>
        </w:rPr>
      </w:pPr>
      <w:r w:rsidRPr="00AD5DCF">
        <w:rPr>
          <w:u w:val="single"/>
        </w:rPr>
        <w:t xml:space="preserve">Návrh Všeobecne-záväzného nariadenia obce Ižipovce č. 1/2020 o miestnych daniach </w:t>
      </w:r>
    </w:p>
    <w:p w:rsidR="00AD5DCF" w:rsidRDefault="00AD5DCF" w:rsidP="00AD5DCF">
      <w:pPr>
        <w:pStyle w:val="Odsekzoznamu"/>
        <w:widowControl/>
        <w:suppressAutoHyphens w:val="0"/>
        <w:rPr>
          <w:u w:val="single"/>
        </w:rPr>
      </w:pPr>
      <w:r w:rsidRPr="00AD5DCF">
        <w:rPr>
          <w:u w:val="single"/>
        </w:rPr>
        <w:t>a miestnom poplatku za komunálne odpady a drobné stavebné odpady</w:t>
      </w:r>
    </w:p>
    <w:p w:rsidR="00967341" w:rsidRDefault="00967341" w:rsidP="00AD5DCF">
      <w:pPr>
        <w:pStyle w:val="Odsekzoznamu"/>
        <w:widowControl/>
        <w:suppressAutoHyphens w:val="0"/>
      </w:pPr>
      <w:r>
        <w:t>P. starosta predostrel Návrh VZN č. 1/2020 o miestnych daniach a miestnom poplatku za komunálne odpady a drobné stavebné odpady, ktorý bol zverejnený v zákonnej lehote na úradnej stránke obce. Vysvetlil nezrozumiteľné pojmy a porovnal Návrh s predchádzajúcim VZN o miestnych daniach. Spolu s poslancami prešiel Návrh bod po bode. Prítomní poslanci Návrh schválili.</w:t>
      </w:r>
    </w:p>
    <w:p w:rsidR="00967341" w:rsidRDefault="00967341" w:rsidP="00AD5DCF">
      <w:pPr>
        <w:pStyle w:val="Odsekzoznamu"/>
        <w:widowControl/>
        <w:suppressAutoHyphens w:val="0"/>
      </w:pPr>
      <w:proofErr w:type="spellStart"/>
      <w:r>
        <w:t>Uzn</w:t>
      </w:r>
      <w:proofErr w:type="spellEnd"/>
      <w:r>
        <w:t>. Č 3.</w:t>
      </w:r>
      <w:r w:rsidR="007565F0">
        <w:t xml:space="preserve"> </w:t>
      </w:r>
    </w:p>
    <w:p w:rsidR="007565F0" w:rsidRDefault="007565F0" w:rsidP="007565F0">
      <w:pPr>
        <w:widowControl/>
        <w:suppressAutoHyphens w:val="0"/>
      </w:pPr>
    </w:p>
    <w:p w:rsidR="007565F0" w:rsidRPr="007565F0" w:rsidRDefault="007565F0" w:rsidP="007565F0">
      <w:pPr>
        <w:widowControl/>
        <w:numPr>
          <w:ilvl w:val="0"/>
          <w:numId w:val="3"/>
        </w:numPr>
        <w:suppressAutoHyphens w:val="0"/>
      </w:pPr>
      <w:r w:rsidRPr="007565F0">
        <w:rPr>
          <w:u w:val="single"/>
        </w:rPr>
        <w:t xml:space="preserve">Návrh VZN č. 2/2020 o </w:t>
      </w:r>
      <w:r w:rsidRPr="007565F0">
        <w:rPr>
          <w:b/>
          <w:bCs/>
          <w:u w:val="single"/>
        </w:rPr>
        <w:t xml:space="preserve"> </w:t>
      </w:r>
      <w:r w:rsidRPr="007565F0">
        <w:rPr>
          <w:bCs/>
          <w:u w:val="single"/>
        </w:rPr>
        <w:t>nakladaní s komunálnymi odpadmi a s drobnými stavebnými odpadmi na území obc</w:t>
      </w:r>
      <w:r w:rsidRPr="00B77E9D">
        <w:rPr>
          <w:bCs/>
        </w:rPr>
        <w:t>e</w:t>
      </w:r>
    </w:p>
    <w:p w:rsidR="007565F0" w:rsidRDefault="007565F0" w:rsidP="007565F0">
      <w:pPr>
        <w:widowControl/>
        <w:suppressAutoHyphens w:val="0"/>
        <w:ind w:left="720"/>
        <w:rPr>
          <w:bCs/>
        </w:rPr>
      </w:pPr>
      <w:r>
        <w:rPr>
          <w:bCs/>
        </w:rPr>
        <w:t xml:space="preserve">Zvažuje sa ešte nevytváranie nového </w:t>
      </w:r>
      <w:proofErr w:type="spellStart"/>
      <w:r>
        <w:rPr>
          <w:bCs/>
        </w:rPr>
        <w:t>Vzn</w:t>
      </w:r>
      <w:proofErr w:type="spellEnd"/>
      <w:r>
        <w:rPr>
          <w:bCs/>
        </w:rPr>
        <w:t xml:space="preserve"> o nakladaní s </w:t>
      </w:r>
      <w:proofErr w:type="spellStart"/>
      <w:r>
        <w:rPr>
          <w:bCs/>
        </w:rPr>
        <w:t>odpami</w:t>
      </w:r>
      <w:proofErr w:type="spellEnd"/>
      <w:r>
        <w:rPr>
          <w:bCs/>
        </w:rPr>
        <w:t xml:space="preserve"> ale len Dodatok. </w:t>
      </w:r>
    </w:p>
    <w:p w:rsidR="007565F0" w:rsidRPr="00F56682" w:rsidRDefault="007565F0" w:rsidP="007565F0">
      <w:pPr>
        <w:widowControl/>
        <w:suppressAutoHyphens w:val="0"/>
        <w:ind w:left="720"/>
      </w:pPr>
    </w:p>
    <w:p w:rsidR="007565F0" w:rsidRPr="007565F0" w:rsidRDefault="007565F0" w:rsidP="007565F0">
      <w:pPr>
        <w:widowControl/>
        <w:numPr>
          <w:ilvl w:val="0"/>
          <w:numId w:val="3"/>
        </w:numPr>
        <w:suppressAutoHyphens w:val="0"/>
        <w:rPr>
          <w:u w:val="single"/>
        </w:rPr>
      </w:pPr>
      <w:r w:rsidRPr="007565F0">
        <w:rPr>
          <w:bCs/>
          <w:u w:val="single"/>
        </w:rPr>
        <w:t>Návrh rozpočtu obce Ižipovce na roky 2021, 202</w:t>
      </w:r>
      <w:r>
        <w:rPr>
          <w:bCs/>
          <w:u w:val="single"/>
        </w:rPr>
        <w:t>2</w:t>
      </w:r>
      <w:r w:rsidRPr="007565F0">
        <w:rPr>
          <w:bCs/>
          <w:u w:val="single"/>
        </w:rPr>
        <w:t xml:space="preserve"> a</w:t>
      </w:r>
      <w:r>
        <w:rPr>
          <w:bCs/>
          <w:u w:val="single"/>
        </w:rPr>
        <w:t> </w:t>
      </w:r>
      <w:r w:rsidRPr="007565F0">
        <w:rPr>
          <w:bCs/>
          <w:u w:val="single"/>
        </w:rPr>
        <w:t>2023</w:t>
      </w:r>
    </w:p>
    <w:p w:rsidR="007565F0" w:rsidRDefault="007565F0" w:rsidP="007565F0">
      <w:pPr>
        <w:widowControl/>
        <w:suppressAutoHyphens w:val="0"/>
        <w:ind w:left="720"/>
        <w:rPr>
          <w:bCs/>
        </w:rPr>
      </w:pPr>
      <w:r>
        <w:rPr>
          <w:bCs/>
        </w:rPr>
        <w:t>Hlavná kontrolórka obce Ižipovce navrhla zvýšiť bežné príjmy v súvislosti so zvýšením dane z</w:t>
      </w:r>
      <w:r w:rsidR="0046715F">
        <w:rPr>
          <w:bCs/>
        </w:rPr>
        <w:t> </w:t>
      </w:r>
      <w:r>
        <w:rPr>
          <w:bCs/>
        </w:rPr>
        <w:t>nehnuteľnosti</w:t>
      </w:r>
      <w:r w:rsidR="0046715F">
        <w:rPr>
          <w:bCs/>
        </w:rPr>
        <w:t>, zaradiť do rozpočtu daň z bytov</w:t>
      </w:r>
      <w:r>
        <w:rPr>
          <w:bCs/>
        </w:rPr>
        <w:t xml:space="preserve"> a tiež zvýšiť bežné výdavky na cestovné a</w:t>
      </w:r>
      <w:r w:rsidR="0046715F">
        <w:rPr>
          <w:bCs/>
        </w:rPr>
        <w:t> bankové poplatky.</w:t>
      </w:r>
      <w:r>
        <w:rPr>
          <w:bCs/>
        </w:rPr>
        <w:t xml:space="preserve"> </w:t>
      </w:r>
    </w:p>
    <w:p w:rsidR="0046715F" w:rsidRDefault="0046715F" w:rsidP="0046715F">
      <w:pPr>
        <w:widowControl/>
        <w:suppressAutoHyphens w:val="0"/>
        <w:rPr>
          <w:bCs/>
        </w:rPr>
      </w:pPr>
      <w:r>
        <w:rPr>
          <w:bCs/>
        </w:rPr>
        <w:t xml:space="preserve">           Prítomní poslanci súhlasili. Stanovisko hlavnej kontrolórky vzali na vedomie.</w:t>
      </w:r>
    </w:p>
    <w:p w:rsidR="0046715F" w:rsidRDefault="0046715F" w:rsidP="0046715F">
      <w:pPr>
        <w:widowControl/>
        <w:suppressAutoHyphens w:val="0"/>
        <w:rPr>
          <w:bCs/>
        </w:rPr>
      </w:pPr>
      <w:r>
        <w:rPr>
          <w:bCs/>
        </w:rPr>
        <w:t xml:space="preserve">           </w:t>
      </w:r>
      <w:proofErr w:type="spellStart"/>
      <w:r>
        <w:rPr>
          <w:bCs/>
        </w:rPr>
        <w:t>Uzn</w:t>
      </w:r>
      <w:proofErr w:type="spellEnd"/>
      <w:r>
        <w:rPr>
          <w:bCs/>
        </w:rPr>
        <w:t>. Č. 4</w:t>
      </w:r>
    </w:p>
    <w:p w:rsidR="0046715F" w:rsidRPr="007565F0" w:rsidRDefault="0046715F" w:rsidP="0046715F">
      <w:pPr>
        <w:widowControl/>
        <w:suppressAutoHyphens w:val="0"/>
      </w:pPr>
    </w:p>
    <w:p w:rsidR="007565F0" w:rsidRPr="0046715F" w:rsidRDefault="0046715F" w:rsidP="007565F0">
      <w:pPr>
        <w:pStyle w:val="Odsekzoznamu"/>
        <w:widowControl/>
        <w:numPr>
          <w:ilvl w:val="0"/>
          <w:numId w:val="3"/>
        </w:numPr>
        <w:suppressAutoHyphens w:val="0"/>
      </w:pPr>
      <w:r>
        <w:rPr>
          <w:u w:val="single"/>
        </w:rPr>
        <w:t>Diskusia</w:t>
      </w:r>
    </w:p>
    <w:p w:rsidR="0046715F" w:rsidRDefault="0046715F" w:rsidP="0046715F">
      <w:pPr>
        <w:pStyle w:val="Odsekzoznamu"/>
        <w:widowControl/>
        <w:suppressAutoHyphens w:val="0"/>
      </w:pPr>
      <w:r>
        <w:lastRenderedPageBreak/>
        <w:t xml:space="preserve">p. </w:t>
      </w:r>
      <w:proofErr w:type="spellStart"/>
      <w:r>
        <w:t>Franko</w:t>
      </w:r>
      <w:proofErr w:type="spellEnd"/>
      <w:r>
        <w:t xml:space="preserve"> priniesol odpoveď na list, ohľadom nájmu obecného pozemku na obratisko</w:t>
      </w:r>
      <w:r w:rsidR="00DD4927">
        <w:t>, že sa nie je možné urobiť vecné bremeno</w:t>
      </w:r>
      <w:r>
        <w:t xml:space="preserve">. P. </w:t>
      </w:r>
      <w:proofErr w:type="spellStart"/>
      <w:r>
        <w:t>Franko</w:t>
      </w:r>
      <w:proofErr w:type="spellEnd"/>
      <w:r>
        <w:t xml:space="preserve"> vysvetlil prečo je potrebné vecné bremeno na cestu</w:t>
      </w:r>
      <w:r w:rsidR="00DD4927">
        <w:t xml:space="preserve">. Jedno z riešení by bolo vybudovanú cestu dať do správy obce. Starosta navrhol </w:t>
      </w:r>
      <w:proofErr w:type="spellStart"/>
      <w:r w:rsidR="00DD4927">
        <w:t>urobť</w:t>
      </w:r>
      <w:proofErr w:type="spellEnd"/>
      <w:r w:rsidR="00DD4927">
        <w:t xml:space="preserve"> verejnú </w:t>
      </w:r>
      <w:proofErr w:type="spellStart"/>
      <w:r w:rsidR="00DD4927">
        <w:t>cetu</w:t>
      </w:r>
      <w:proofErr w:type="spellEnd"/>
      <w:r w:rsidR="00DD4927">
        <w:t xml:space="preserve"> bez vecného bremena, dať vytvoriť právnikom kvalitnú zmluvu. Poslanec p. </w:t>
      </w:r>
      <w:proofErr w:type="spellStart"/>
      <w:r w:rsidR="00DD4927">
        <w:t>Janek</w:t>
      </w:r>
      <w:proofErr w:type="spellEnd"/>
      <w:r w:rsidR="00DD4927">
        <w:t xml:space="preserve"> navrhol zmeniť návrh našej zmluvy s tým aby cesta prešla do užívania obce. P. starosta navrhol, že treba určiť podmienky cesty, aká cesta, aké osvetlenie atď. Najneskôr do budúceho zastupiteľstva sa určia podmienky k vytvoreniu zmluvy. P. starosta navrhol vybudovať otočku obcou. P. </w:t>
      </w:r>
      <w:proofErr w:type="spellStart"/>
      <w:r w:rsidR="00DD4927">
        <w:t>Franko</w:t>
      </w:r>
      <w:proofErr w:type="spellEnd"/>
      <w:r w:rsidR="00DD4927">
        <w:t xml:space="preserve"> oponoval, že to nie je možné, prípadne by sa od začiatku musel vytvoriť nový projekt – nové vyjadrenia a povolenia od príslušných orgánov. P. Starosta ukončil debatu tým, že po </w:t>
      </w:r>
      <w:proofErr w:type="spellStart"/>
      <w:r w:rsidR="00DD4927">
        <w:t>prejednaní</w:t>
      </w:r>
      <w:proofErr w:type="spellEnd"/>
      <w:r w:rsidR="00DD4927">
        <w:t xml:space="preserve"> s p. </w:t>
      </w:r>
      <w:proofErr w:type="spellStart"/>
      <w:r w:rsidR="00DD4927">
        <w:t>Glončákovou</w:t>
      </w:r>
      <w:proofErr w:type="spellEnd"/>
      <w:r w:rsidR="00DD4927">
        <w:t xml:space="preserve"> z </w:t>
      </w:r>
      <w:proofErr w:type="spellStart"/>
      <w:r w:rsidR="00DD4927">
        <w:t>SOcU</w:t>
      </w:r>
      <w:proofErr w:type="spellEnd"/>
      <w:r w:rsidR="00DD4927">
        <w:t xml:space="preserve"> LM sa stretneme na ďalšom zastupiteľstve, kde aj poslanci prídu s návrhmi na vytvorenie nájomnej zmluvy.</w:t>
      </w:r>
    </w:p>
    <w:p w:rsidR="00DD4927" w:rsidRDefault="00DD4927" w:rsidP="0046715F">
      <w:pPr>
        <w:pStyle w:val="Odsekzoznamu"/>
        <w:widowControl/>
        <w:suppressAutoHyphens w:val="0"/>
      </w:pPr>
      <w:r>
        <w:t>Ďalším bodom diskusie bola požiadavka od hasičov na zakúpenie benzínu.</w:t>
      </w:r>
    </w:p>
    <w:p w:rsidR="00DD4927" w:rsidRDefault="00DD4927" w:rsidP="0046715F">
      <w:pPr>
        <w:pStyle w:val="Odsekzoznamu"/>
        <w:widowControl/>
        <w:suppressAutoHyphens w:val="0"/>
      </w:pPr>
      <w:r>
        <w:t xml:space="preserve">Ďalej sa </w:t>
      </w:r>
      <w:proofErr w:type="spellStart"/>
      <w:r>
        <w:t>prejednával</w:t>
      </w:r>
      <w:proofErr w:type="spellEnd"/>
      <w:r>
        <w:t xml:space="preserve"> odpad zo stavby p. </w:t>
      </w:r>
      <w:proofErr w:type="spellStart"/>
      <w:r>
        <w:t>Janeka</w:t>
      </w:r>
      <w:proofErr w:type="spellEnd"/>
      <w:r>
        <w:t>, ktorý má vyviesť do konca roku 2020, na zberný dvor do Svätého Kríža.</w:t>
      </w:r>
    </w:p>
    <w:p w:rsidR="00DD4927" w:rsidRDefault="00DD4927" w:rsidP="0046715F">
      <w:pPr>
        <w:pStyle w:val="Odsekzoznamu"/>
        <w:widowControl/>
        <w:suppressAutoHyphens w:val="0"/>
      </w:pPr>
      <w:r>
        <w:t xml:space="preserve">p. </w:t>
      </w:r>
      <w:proofErr w:type="spellStart"/>
      <w:r>
        <w:t>Fedáková</w:t>
      </w:r>
      <w:proofErr w:type="spellEnd"/>
      <w:r>
        <w:t xml:space="preserve"> navrhla do budúcna vybudovanie detského ihriska, tento jej bol zamietnutý z dôvodu nedostatku financií ako aj prísnych pravidiel a opatrení týkajúcich sa detských ihrísk.</w:t>
      </w:r>
    </w:p>
    <w:p w:rsidR="00DD4927" w:rsidRDefault="00DD4927" w:rsidP="0046715F">
      <w:pPr>
        <w:pStyle w:val="Odsekzoznamu"/>
        <w:widowControl/>
        <w:suppressAutoHyphens w:val="0"/>
      </w:pPr>
      <w:r>
        <w:t>p. Starosta predložil žiadosť MŠ v</w:t>
      </w:r>
      <w:r w:rsidR="003D33EB">
        <w:t> </w:t>
      </w:r>
      <w:r>
        <w:t>Prosieku</w:t>
      </w:r>
      <w:r w:rsidR="003D33EB">
        <w:t xml:space="preserve"> o príspevok pre deti. Prítomní poslanci schválili škôlke 30,-€.</w:t>
      </w:r>
    </w:p>
    <w:p w:rsidR="003D33EB" w:rsidRDefault="003D33EB" w:rsidP="0046715F">
      <w:pPr>
        <w:pStyle w:val="Odsekzoznamu"/>
        <w:widowControl/>
        <w:suppressAutoHyphens w:val="0"/>
      </w:pPr>
      <w:proofErr w:type="spellStart"/>
      <w:r>
        <w:t>Uzn.č</w:t>
      </w:r>
      <w:proofErr w:type="spellEnd"/>
      <w:r>
        <w:t>. 5</w:t>
      </w:r>
    </w:p>
    <w:p w:rsidR="003D33EB" w:rsidRDefault="003D33EB" w:rsidP="0046715F">
      <w:pPr>
        <w:pStyle w:val="Odsekzoznamu"/>
        <w:widowControl/>
        <w:suppressAutoHyphens w:val="0"/>
      </w:pPr>
      <w:r>
        <w:t xml:space="preserve">p. </w:t>
      </w:r>
      <w:proofErr w:type="spellStart"/>
      <w:r>
        <w:t>Guráň</w:t>
      </w:r>
      <w:proofErr w:type="spellEnd"/>
      <w:r>
        <w:t xml:space="preserve"> Michal informoval o žiadosti o dotáciu, poslanej už v lete. Hasiči majú záujem o vybudovanie podlahy v zbrojnici. Tiež aj o vybudovanie prístrešku na kontajneri  za </w:t>
      </w:r>
      <w:proofErr w:type="spellStart"/>
      <w:r>
        <w:t>OcU</w:t>
      </w:r>
      <w:proofErr w:type="spellEnd"/>
      <w:r>
        <w:t>.</w:t>
      </w:r>
    </w:p>
    <w:p w:rsidR="003D33EB" w:rsidRDefault="003D33EB" w:rsidP="0046715F">
      <w:pPr>
        <w:pStyle w:val="Odsekzoznamu"/>
        <w:widowControl/>
        <w:suppressAutoHyphens w:val="0"/>
      </w:pPr>
      <w:r>
        <w:t>p. Starosta navrhol skultúrnenie jazierka kvôli korčuľovaniu, tiež vybudovať lavičky a osvetlenie.</w:t>
      </w:r>
    </w:p>
    <w:p w:rsidR="00AD5DCF" w:rsidRDefault="00AD5DCF" w:rsidP="00DF332F">
      <w:pPr>
        <w:widowControl/>
        <w:suppressAutoHyphens w:val="0"/>
        <w:rPr>
          <w:u w:val="single"/>
        </w:rPr>
      </w:pPr>
    </w:p>
    <w:p w:rsidR="00972EE4" w:rsidRPr="006A3D96" w:rsidRDefault="00972EE4" w:rsidP="00972EE4">
      <w:pPr>
        <w:pStyle w:val="Odsekzoznamu"/>
        <w:rPr>
          <w:sz w:val="22"/>
          <w:szCs w:val="22"/>
        </w:rPr>
      </w:pPr>
    </w:p>
    <w:p w:rsidR="003B2192" w:rsidRPr="003B2192" w:rsidRDefault="003B2192" w:rsidP="00972EE4">
      <w:pPr>
        <w:pStyle w:val="Odsekzoznamu"/>
        <w:rPr>
          <w:sz w:val="22"/>
          <w:szCs w:val="22"/>
        </w:rPr>
      </w:pPr>
      <w:r>
        <w:rPr>
          <w:sz w:val="22"/>
          <w:szCs w:val="22"/>
          <w:u w:val="single"/>
        </w:rPr>
        <w:t>Záver</w:t>
      </w:r>
    </w:p>
    <w:p w:rsidR="003B2192" w:rsidRPr="003B2192" w:rsidRDefault="008F5608" w:rsidP="003B219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S</w:t>
      </w:r>
      <w:r w:rsidR="003B2192">
        <w:rPr>
          <w:sz w:val="22"/>
          <w:szCs w:val="22"/>
        </w:rPr>
        <w:t>tarost</w:t>
      </w:r>
      <w:r>
        <w:rPr>
          <w:sz w:val="22"/>
          <w:szCs w:val="22"/>
        </w:rPr>
        <w:t>a</w:t>
      </w:r>
      <w:r w:rsidR="003B2192">
        <w:rPr>
          <w:sz w:val="22"/>
          <w:szCs w:val="22"/>
        </w:rPr>
        <w:t xml:space="preserve"> obce poďakoval prítomným poslancom a ukončil zasadnutie.</w:t>
      </w:r>
    </w:p>
    <w:p w:rsidR="003B2192" w:rsidRDefault="003B2192" w:rsidP="00B74AB2">
      <w:pPr>
        <w:jc w:val="center"/>
        <w:rPr>
          <w:b/>
          <w:bCs/>
          <w:i/>
        </w:rPr>
      </w:pPr>
    </w:p>
    <w:p w:rsidR="00972EE4" w:rsidRDefault="00972EE4" w:rsidP="00B74AB2">
      <w:pPr>
        <w:jc w:val="center"/>
        <w:rPr>
          <w:b/>
          <w:bCs/>
          <w:i/>
        </w:rPr>
      </w:pPr>
    </w:p>
    <w:p w:rsidR="00B74AB2" w:rsidRPr="00E87610" w:rsidRDefault="00C100F8" w:rsidP="00B74AB2">
      <w:pPr>
        <w:jc w:val="center"/>
        <w:rPr>
          <w:b/>
          <w:bCs/>
          <w:i/>
        </w:rPr>
      </w:pPr>
      <w:r>
        <w:rPr>
          <w:b/>
          <w:bCs/>
          <w:i/>
        </w:rPr>
        <w:t>Uznesenia</w:t>
      </w:r>
      <w:r w:rsidR="00F1089B" w:rsidRPr="00E87610">
        <w:rPr>
          <w:b/>
          <w:bCs/>
          <w:i/>
        </w:rPr>
        <w:t xml:space="preserve"> </w:t>
      </w:r>
      <w:r w:rsidR="00B74AB2" w:rsidRPr="00E87610">
        <w:rPr>
          <w:b/>
          <w:bCs/>
          <w:i/>
        </w:rPr>
        <w:t>z</w:t>
      </w:r>
      <w:r w:rsidR="003B2192">
        <w:rPr>
          <w:b/>
          <w:bCs/>
          <w:i/>
        </w:rPr>
        <w:t>o</w:t>
      </w:r>
      <w:r w:rsidR="006E0414">
        <w:rPr>
          <w:b/>
          <w:bCs/>
          <w:i/>
        </w:rPr>
        <w:t> </w:t>
      </w:r>
      <w:r w:rsidR="00AD5DCF">
        <w:rPr>
          <w:b/>
          <w:bCs/>
          <w:i/>
        </w:rPr>
        <w:t>11</w:t>
      </w:r>
      <w:r w:rsidR="00256861">
        <w:rPr>
          <w:b/>
          <w:bCs/>
          <w:i/>
        </w:rPr>
        <w:t>.</w:t>
      </w:r>
      <w:r w:rsidR="0013430E" w:rsidRPr="00E87610">
        <w:rPr>
          <w:b/>
          <w:bCs/>
          <w:i/>
        </w:rPr>
        <w:t xml:space="preserve"> riadneho</w:t>
      </w:r>
      <w:r w:rsidR="00B74AB2" w:rsidRPr="00E87610">
        <w:rPr>
          <w:b/>
          <w:bCs/>
          <w:i/>
        </w:rPr>
        <w:t xml:space="preserve"> zasadnutia OZ, ktoré sa uskutočnilo </w:t>
      </w:r>
    </w:p>
    <w:p w:rsidR="00B74AB2" w:rsidRPr="00E87610" w:rsidRDefault="00B74AB2" w:rsidP="00B74AB2">
      <w:pPr>
        <w:jc w:val="center"/>
        <w:rPr>
          <w:i/>
        </w:rPr>
      </w:pPr>
      <w:r w:rsidRPr="00E87610">
        <w:rPr>
          <w:b/>
          <w:bCs/>
          <w:i/>
        </w:rPr>
        <w:t xml:space="preserve">dňa </w:t>
      </w:r>
      <w:r w:rsidR="00AD5DCF">
        <w:rPr>
          <w:b/>
          <w:bCs/>
          <w:i/>
        </w:rPr>
        <w:t>30.11</w:t>
      </w:r>
      <w:r w:rsidR="003B2192">
        <w:rPr>
          <w:b/>
          <w:bCs/>
          <w:i/>
        </w:rPr>
        <w:t>.2020</w:t>
      </w:r>
      <w:r w:rsidR="00D36688">
        <w:rPr>
          <w:b/>
          <w:bCs/>
          <w:i/>
        </w:rPr>
        <w:t xml:space="preserve"> o</w:t>
      </w:r>
      <w:r w:rsidR="008F5608">
        <w:rPr>
          <w:b/>
          <w:bCs/>
          <w:i/>
        </w:rPr>
        <w:t> 17.0</w:t>
      </w:r>
      <w:r w:rsidR="00256861">
        <w:rPr>
          <w:b/>
          <w:bCs/>
          <w:i/>
        </w:rPr>
        <w:t>0</w:t>
      </w:r>
      <w:r w:rsidRPr="00E87610">
        <w:rPr>
          <w:b/>
          <w:bCs/>
          <w:i/>
        </w:rPr>
        <w:t xml:space="preserve"> hod. na Obecnom úrade v Ižipovciach</w:t>
      </w:r>
    </w:p>
    <w:p w:rsidR="00B74AB2" w:rsidRPr="00E87610" w:rsidRDefault="00B74AB2" w:rsidP="00F1089B"/>
    <w:p w:rsidR="00B74AB2" w:rsidRPr="00E87610" w:rsidRDefault="00B74AB2" w:rsidP="00F1089B">
      <w:pPr>
        <w:rPr>
          <w:b/>
        </w:rPr>
      </w:pPr>
      <w:r w:rsidRPr="00E87610">
        <w:rPr>
          <w:b/>
        </w:rPr>
        <w:t xml:space="preserve">Obecné zastupiteľstvo </w:t>
      </w:r>
    </w:p>
    <w:p w:rsidR="00B74AB2" w:rsidRPr="00E87610" w:rsidRDefault="00B74AB2" w:rsidP="00F1089B">
      <w:pPr>
        <w:rPr>
          <w:b/>
        </w:rPr>
      </w:pPr>
    </w:p>
    <w:p w:rsidR="00B74AB2" w:rsidRPr="00E87610" w:rsidRDefault="00B74AB2" w:rsidP="00F1089B">
      <w:pPr>
        <w:rPr>
          <w:b/>
        </w:rPr>
      </w:pPr>
      <w:r w:rsidRPr="00E87610">
        <w:rPr>
          <w:b/>
        </w:rPr>
        <w:t>A : S c h v a ľ u j e</w:t>
      </w:r>
    </w:p>
    <w:p w:rsidR="00B74AB2" w:rsidRDefault="00B74AB2" w:rsidP="00F1089B">
      <w:pPr>
        <w:rPr>
          <w:b/>
        </w:rPr>
      </w:pPr>
    </w:p>
    <w:p w:rsidR="00BB3946" w:rsidRDefault="00AD5DCF" w:rsidP="00F1089B">
      <w:pPr>
        <w:rPr>
          <w:b/>
          <w:i/>
        </w:rPr>
      </w:pPr>
      <w:r>
        <w:rPr>
          <w:b/>
          <w:i/>
        </w:rPr>
        <w:t>01-1111</w:t>
      </w:r>
      <w:r w:rsidR="00BB3946">
        <w:rPr>
          <w:b/>
          <w:i/>
        </w:rPr>
        <w:t>20</w:t>
      </w:r>
      <w:r w:rsidR="003B2192">
        <w:rPr>
          <w:b/>
          <w:i/>
        </w:rPr>
        <w:t>20</w:t>
      </w:r>
    </w:p>
    <w:p w:rsidR="00AD5DCF" w:rsidRPr="00AD5DCF" w:rsidRDefault="00AD5DCF" w:rsidP="00F1089B">
      <w:pPr>
        <w:rPr>
          <w:i/>
        </w:rPr>
      </w:pPr>
      <w:r w:rsidRPr="00AD5DCF">
        <w:rPr>
          <w:i/>
        </w:rPr>
        <w:t xml:space="preserve">             Program 11. zasadnutia obecného zastupiteľstva</w:t>
      </w:r>
    </w:p>
    <w:p w:rsidR="00AD5DCF" w:rsidRPr="00E87610" w:rsidRDefault="00AD5DCF" w:rsidP="00AD5DCF">
      <w:r w:rsidRPr="00E87610">
        <w:t>Výsledky hlasovania :</w:t>
      </w:r>
    </w:p>
    <w:p w:rsidR="00AD5DCF" w:rsidRPr="00E87610" w:rsidRDefault="00AD5DCF" w:rsidP="00AD5DCF">
      <w:r w:rsidRPr="00E87610">
        <w:t xml:space="preserve">            Za             :</w:t>
      </w:r>
      <w:r>
        <w:t xml:space="preserve">  3</w:t>
      </w:r>
    </w:p>
    <w:p w:rsidR="00AD5DCF" w:rsidRPr="00E87610" w:rsidRDefault="00AD5DCF" w:rsidP="00AD5DCF">
      <w:r w:rsidRPr="00E87610">
        <w:t xml:space="preserve">            Proti         :</w:t>
      </w:r>
      <w:r>
        <w:t xml:space="preserve">   0</w:t>
      </w:r>
    </w:p>
    <w:p w:rsidR="00AD5DCF" w:rsidRDefault="00AD5DCF" w:rsidP="00AD5DCF">
      <w:r w:rsidRPr="00E87610">
        <w:t xml:space="preserve">            Zdržali sa :</w:t>
      </w:r>
      <w:r>
        <w:t xml:space="preserve">   0</w:t>
      </w:r>
    </w:p>
    <w:p w:rsidR="00AD5DCF" w:rsidRDefault="00AD5DCF" w:rsidP="00F1089B">
      <w:pPr>
        <w:rPr>
          <w:b/>
          <w:i/>
        </w:rPr>
      </w:pPr>
    </w:p>
    <w:p w:rsidR="00AD5DCF" w:rsidRPr="00BB3946" w:rsidRDefault="00AD5DCF" w:rsidP="00AD5DCF">
      <w:pPr>
        <w:rPr>
          <w:b/>
          <w:i/>
        </w:rPr>
      </w:pPr>
      <w:r>
        <w:rPr>
          <w:b/>
          <w:i/>
        </w:rPr>
        <w:t>02-11112020</w:t>
      </w:r>
    </w:p>
    <w:p w:rsidR="005C766A" w:rsidRPr="00AD5DCF" w:rsidRDefault="00AD5DCF" w:rsidP="00AD5DCF">
      <w:r>
        <w:rPr>
          <w:i/>
        </w:rPr>
        <w:t xml:space="preserve">           </w:t>
      </w:r>
      <w:r w:rsidR="00B74AB2" w:rsidRPr="00AD5DCF">
        <w:rPr>
          <w:i/>
        </w:rPr>
        <w:t xml:space="preserve"> </w:t>
      </w:r>
      <w:r w:rsidR="005C766A" w:rsidRPr="00AD5DCF">
        <w:rPr>
          <w:i/>
        </w:rPr>
        <w:t xml:space="preserve">Za overovateľov zápisnice </w:t>
      </w:r>
      <w:r w:rsidR="00256861" w:rsidRPr="00AD5DCF">
        <w:rPr>
          <w:i/>
        </w:rPr>
        <w:t xml:space="preserve">boli zvolený </w:t>
      </w:r>
      <w:r w:rsidR="005C766A" w:rsidRPr="00AD5DCF">
        <w:rPr>
          <w:i/>
        </w:rPr>
        <w:t xml:space="preserve">: </w:t>
      </w:r>
      <w:r w:rsidRPr="00AD5DCF">
        <w:rPr>
          <w:i/>
        </w:rPr>
        <w:t xml:space="preserve">Mg. Zuzana </w:t>
      </w:r>
      <w:proofErr w:type="spellStart"/>
      <w:r w:rsidRPr="00AD5DCF">
        <w:rPr>
          <w:i/>
        </w:rPr>
        <w:t>Fedáková</w:t>
      </w:r>
      <w:proofErr w:type="spellEnd"/>
      <w:r w:rsidR="005C766A" w:rsidRPr="00AD5DCF">
        <w:rPr>
          <w:i/>
        </w:rPr>
        <w:t xml:space="preserve"> a</w:t>
      </w:r>
      <w:r w:rsidR="00972EE4" w:rsidRPr="00AD5DCF">
        <w:rPr>
          <w:i/>
        </w:rPr>
        <w:t xml:space="preserve"> Bohuš </w:t>
      </w:r>
      <w:proofErr w:type="spellStart"/>
      <w:r w:rsidR="00972EE4" w:rsidRPr="00AD5DCF">
        <w:rPr>
          <w:i/>
        </w:rPr>
        <w:t>Janek</w:t>
      </w:r>
      <w:proofErr w:type="spellEnd"/>
    </w:p>
    <w:p w:rsidR="00256861" w:rsidRPr="00AD5DCF" w:rsidRDefault="00AD5DCF" w:rsidP="00AD5DCF">
      <w:r>
        <w:rPr>
          <w:i/>
        </w:rPr>
        <w:t xml:space="preserve">           </w:t>
      </w:r>
      <w:r w:rsidR="00256861" w:rsidRPr="00AD5DCF">
        <w:rPr>
          <w:i/>
        </w:rPr>
        <w:t xml:space="preserve">Za zapisovateľku : </w:t>
      </w:r>
      <w:r w:rsidRPr="00AD5DCF">
        <w:rPr>
          <w:i/>
        </w:rPr>
        <w:t>Mgr. Lucia Pažitná</w:t>
      </w:r>
    </w:p>
    <w:p w:rsidR="00F1089B" w:rsidRPr="00E87610" w:rsidRDefault="00B74AB2" w:rsidP="00F1089B">
      <w:r w:rsidRPr="00E87610">
        <w:lastRenderedPageBreak/>
        <w:t>Výsledky h</w:t>
      </w:r>
      <w:r w:rsidR="00F1089B" w:rsidRPr="00E87610">
        <w:t>lasovani</w:t>
      </w:r>
      <w:r w:rsidRPr="00E87610">
        <w:t>a</w:t>
      </w:r>
      <w:r w:rsidR="00F1089B" w:rsidRPr="00E87610">
        <w:t>:</w:t>
      </w:r>
    </w:p>
    <w:p w:rsidR="00014DFC" w:rsidRDefault="00883E84" w:rsidP="00F1089B">
      <w:r w:rsidRPr="00E87610">
        <w:t xml:space="preserve">          </w:t>
      </w:r>
      <w:r w:rsidR="00B74AB2" w:rsidRPr="00E87610">
        <w:t>Za            :</w:t>
      </w:r>
      <w:r w:rsidR="0027344A" w:rsidRPr="00E87610">
        <w:t xml:space="preserve">   </w:t>
      </w:r>
      <w:r w:rsidR="00AD5DCF">
        <w:t>3</w:t>
      </w:r>
    </w:p>
    <w:p w:rsidR="00B74AB2" w:rsidRPr="00E87610" w:rsidRDefault="00883E84" w:rsidP="00F1089B">
      <w:r w:rsidRPr="00E87610">
        <w:t xml:space="preserve">          </w:t>
      </w:r>
      <w:r w:rsidR="00B74AB2" w:rsidRPr="00E87610">
        <w:t>Proti         :</w:t>
      </w:r>
      <w:r w:rsidR="00014DFC">
        <w:t xml:space="preserve">  </w:t>
      </w:r>
      <w:r w:rsidR="00256861">
        <w:t>0</w:t>
      </w:r>
    </w:p>
    <w:p w:rsidR="00B74AB2" w:rsidRDefault="00883E84" w:rsidP="00F1089B">
      <w:r w:rsidRPr="00E87610">
        <w:t xml:space="preserve">         </w:t>
      </w:r>
      <w:r w:rsidR="00B74AB2" w:rsidRPr="00E87610">
        <w:t>Zdržali sa :</w:t>
      </w:r>
      <w:r w:rsidR="00014DFC">
        <w:t xml:space="preserve">   </w:t>
      </w:r>
      <w:r w:rsidR="00256861">
        <w:t>0</w:t>
      </w:r>
    </w:p>
    <w:p w:rsidR="00D36688" w:rsidRDefault="00D36688" w:rsidP="00883E84"/>
    <w:p w:rsidR="00C32C08" w:rsidRDefault="00972EE4" w:rsidP="00C32C08">
      <w:pPr>
        <w:rPr>
          <w:b/>
          <w:i/>
        </w:rPr>
      </w:pPr>
      <w:r>
        <w:rPr>
          <w:b/>
          <w:i/>
        </w:rPr>
        <w:t>03-</w:t>
      </w:r>
      <w:r w:rsidR="00AD5DCF">
        <w:rPr>
          <w:b/>
          <w:i/>
        </w:rPr>
        <w:t>1111</w:t>
      </w:r>
      <w:r w:rsidR="00C32C08">
        <w:rPr>
          <w:b/>
          <w:i/>
        </w:rPr>
        <w:t>2020</w:t>
      </w:r>
    </w:p>
    <w:p w:rsidR="00AD5DCF" w:rsidRDefault="00AD5DCF" w:rsidP="00C32C08">
      <w:pPr>
        <w:rPr>
          <w:i/>
        </w:rPr>
      </w:pPr>
      <w:r>
        <w:rPr>
          <w:i/>
        </w:rPr>
        <w:t xml:space="preserve">         Návrh </w:t>
      </w:r>
      <w:r w:rsidRPr="00AD5DCF">
        <w:rPr>
          <w:i/>
        </w:rPr>
        <w:t>Všeobecne-záväzné</w:t>
      </w:r>
      <w:r>
        <w:rPr>
          <w:i/>
        </w:rPr>
        <w:t>ho nariadenia</w:t>
      </w:r>
      <w:r w:rsidRPr="00AD5DCF">
        <w:rPr>
          <w:i/>
        </w:rPr>
        <w:t xml:space="preserve"> obce Ižipovce č. 1/2020 o miestnych daniach </w:t>
      </w:r>
      <w:r>
        <w:rPr>
          <w:i/>
        </w:rPr>
        <w:t xml:space="preserve">   </w:t>
      </w:r>
    </w:p>
    <w:p w:rsidR="00C32C08" w:rsidRPr="00AD5DCF" w:rsidRDefault="00AD5DCF" w:rsidP="00C32C08">
      <w:pPr>
        <w:rPr>
          <w:i/>
        </w:rPr>
      </w:pPr>
      <w:r>
        <w:rPr>
          <w:i/>
        </w:rPr>
        <w:t xml:space="preserve">         </w:t>
      </w:r>
      <w:r w:rsidRPr="00AD5DCF">
        <w:rPr>
          <w:i/>
        </w:rPr>
        <w:t>a </w:t>
      </w:r>
      <w:r>
        <w:rPr>
          <w:i/>
        </w:rPr>
        <w:t xml:space="preserve">miestnom  </w:t>
      </w:r>
      <w:r w:rsidRPr="00AD5DCF">
        <w:rPr>
          <w:i/>
        </w:rPr>
        <w:t>poplatku za komunálne odpady a drobné stavebné odpady</w:t>
      </w:r>
    </w:p>
    <w:p w:rsidR="00AD5DCF" w:rsidRPr="00E87610" w:rsidRDefault="00AD5DCF" w:rsidP="00AD5DCF">
      <w:r>
        <w:rPr>
          <w:b/>
          <w:i/>
        </w:rPr>
        <w:t xml:space="preserve"> </w:t>
      </w:r>
      <w:r w:rsidRPr="00E87610">
        <w:t>Výsledky hlasovania :</w:t>
      </w:r>
    </w:p>
    <w:p w:rsidR="00AD5DCF" w:rsidRPr="00E87610" w:rsidRDefault="00AD5DCF" w:rsidP="00AD5DCF">
      <w:r w:rsidRPr="00E87610">
        <w:t xml:space="preserve">            Za             :</w:t>
      </w:r>
      <w:r>
        <w:t xml:space="preserve">  3</w:t>
      </w:r>
    </w:p>
    <w:p w:rsidR="00AD5DCF" w:rsidRPr="00E87610" w:rsidRDefault="00AD5DCF" w:rsidP="00AD5DCF">
      <w:r w:rsidRPr="00E87610">
        <w:t xml:space="preserve">            Proti         :</w:t>
      </w:r>
      <w:r>
        <w:t xml:space="preserve">   0</w:t>
      </w:r>
    </w:p>
    <w:p w:rsidR="00AD5DCF" w:rsidRDefault="00AD5DCF" w:rsidP="00AD5DCF">
      <w:r w:rsidRPr="00E87610">
        <w:t xml:space="preserve">            Zdržali sa :</w:t>
      </w:r>
      <w:r>
        <w:t xml:space="preserve">   0</w:t>
      </w:r>
    </w:p>
    <w:p w:rsidR="00AD5DCF" w:rsidRDefault="00AD5DCF" w:rsidP="00AD5DCF">
      <w:pPr>
        <w:rPr>
          <w:b/>
          <w:i/>
        </w:rPr>
      </w:pPr>
    </w:p>
    <w:p w:rsidR="00AD5DCF" w:rsidRDefault="00AD5DCF" w:rsidP="00AD5DCF">
      <w:pPr>
        <w:rPr>
          <w:b/>
          <w:i/>
        </w:rPr>
      </w:pPr>
      <w:r>
        <w:rPr>
          <w:b/>
          <w:i/>
        </w:rPr>
        <w:t>04-11112020</w:t>
      </w:r>
    </w:p>
    <w:p w:rsidR="00AD5DCF" w:rsidRPr="00AD5DCF" w:rsidRDefault="00AD5DCF" w:rsidP="00C32C08">
      <w:pPr>
        <w:rPr>
          <w:i/>
        </w:rPr>
      </w:pPr>
      <w:r>
        <w:rPr>
          <w:b/>
          <w:i/>
        </w:rPr>
        <w:t xml:space="preserve">        </w:t>
      </w:r>
      <w:r w:rsidRPr="00AD5DCF">
        <w:rPr>
          <w:i/>
        </w:rPr>
        <w:t>Návrh Rozpočtu obce Ižipovce na roky 2021, 2022 a 2023</w:t>
      </w:r>
    </w:p>
    <w:p w:rsidR="00AD5DCF" w:rsidRPr="00E87610" w:rsidRDefault="00AD5DCF" w:rsidP="00AD5DCF">
      <w:r w:rsidRPr="00E87610">
        <w:t>Výsledky hlasovania :</w:t>
      </w:r>
    </w:p>
    <w:p w:rsidR="00AD5DCF" w:rsidRPr="00E87610" w:rsidRDefault="00AD5DCF" w:rsidP="00AD5DCF">
      <w:r w:rsidRPr="00E87610">
        <w:t xml:space="preserve">            Za             :</w:t>
      </w:r>
      <w:r>
        <w:t xml:space="preserve">  3</w:t>
      </w:r>
    </w:p>
    <w:p w:rsidR="00AD5DCF" w:rsidRPr="00E87610" w:rsidRDefault="00AD5DCF" w:rsidP="00AD5DCF">
      <w:r w:rsidRPr="00E87610">
        <w:t xml:space="preserve">            Proti         :</w:t>
      </w:r>
      <w:r>
        <w:t xml:space="preserve">   0</w:t>
      </w:r>
    </w:p>
    <w:p w:rsidR="00AD5DCF" w:rsidRDefault="00AD5DCF" w:rsidP="00AD5DCF">
      <w:r w:rsidRPr="00E87610">
        <w:t xml:space="preserve">            Zdržali sa :</w:t>
      </w:r>
      <w:r>
        <w:t xml:space="preserve">   0</w:t>
      </w:r>
    </w:p>
    <w:p w:rsidR="00AD5DCF" w:rsidRDefault="00AD5DCF" w:rsidP="00C32C08">
      <w:pPr>
        <w:rPr>
          <w:b/>
          <w:i/>
        </w:rPr>
      </w:pPr>
    </w:p>
    <w:p w:rsidR="003D33EB" w:rsidRDefault="003D33EB" w:rsidP="003D33EB">
      <w:pPr>
        <w:rPr>
          <w:b/>
          <w:i/>
        </w:rPr>
      </w:pPr>
      <w:r>
        <w:rPr>
          <w:b/>
          <w:i/>
        </w:rPr>
        <w:t>05</w:t>
      </w:r>
      <w:r>
        <w:rPr>
          <w:b/>
          <w:i/>
        </w:rPr>
        <w:t>-11112020</w:t>
      </w:r>
    </w:p>
    <w:p w:rsidR="003D33EB" w:rsidRDefault="003D33EB" w:rsidP="00C32C08">
      <w:pPr>
        <w:rPr>
          <w:i/>
        </w:rPr>
      </w:pPr>
      <w:r>
        <w:rPr>
          <w:b/>
          <w:i/>
        </w:rPr>
        <w:t xml:space="preserve">      </w:t>
      </w:r>
      <w:r>
        <w:rPr>
          <w:i/>
        </w:rPr>
        <w:t>Príspevok do Materskej škôlky v Prosieku vo výške 30,- €.</w:t>
      </w:r>
    </w:p>
    <w:p w:rsidR="003D33EB" w:rsidRPr="00E87610" w:rsidRDefault="003D33EB" w:rsidP="003D33EB">
      <w:r w:rsidRPr="00E87610">
        <w:t>Výsledky hlasovania :</w:t>
      </w:r>
    </w:p>
    <w:p w:rsidR="003D33EB" w:rsidRPr="00E87610" w:rsidRDefault="003D33EB" w:rsidP="003D33EB">
      <w:r w:rsidRPr="00E87610">
        <w:t xml:space="preserve">            Za             :</w:t>
      </w:r>
      <w:r>
        <w:t xml:space="preserve">  3</w:t>
      </w:r>
    </w:p>
    <w:p w:rsidR="003D33EB" w:rsidRPr="00E87610" w:rsidRDefault="003D33EB" w:rsidP="003D33EB">
      <w:r w:rsidRPr="00E87610">
        <w:t xml:space="preserve">            Proti         :</w:t>
      </w:r>
      <w:r>
        <w:t xml:space="preserve">   0</w:t>
      </w:r>
    </w:p>
    <w:p w:rsidR="003D33EB" w:rsidRDefault="003D33EB" w:rsidP="003D33EB">
      <w:r w:rsidRPr="00E87610">
        <w:t xml:space="preserve">            Zdržali sa :</w:t>
      </w:r>
      <w:r>
        <w:t xml:space="preserve">   0</w:t>
      </w:r>
    </w:p>
    <w:p w:rsidR="003D33EB" w:rsidRPr="003D33EB" w:rsidRDefault="003D33EB" w:rsidP="00C32C08">
      <w:pPr>
        <w:rPr>
          <w:i/>
        </w:rPr>
      </w:pPr>
    </w:p>
    <w:p w:rsidR="00A230D2" w:rsidRDefault="00A230D2" w:rsidP="00340E04">
      <w:pPr>
        <w:rPr>
          <w:b/>
        </w:rPr>
      </w:pPr>
    </w:p>
    <w:p w:rsidR="00C32C08" w:rsidRDefault="003D33EB" w:rsidP="00C32C08">
      <w:pPr>
        <w:rPr>
          <w:b/>
        </w:rPr>
      </w:pPr>
      <w:r>
        <w:rPr>
          <w:b/>
        </w:rPr>
        <w:t>B</w:t>
      </w:r>
      <w:r w:rsidR="00C32C08" w:rsidRPr="00E87610">
        <w:rPr>
          <w:b/>
        </w:rPr>
        <w:t xml:space="preserve">: </w:t>
      </w:r>
      <w:r w:rsidR="00C32C08">
        <w:rPr>
          <w:b/>
        </w:rPr>
        <w:t>Ú l o h y</w:t>
      </w:r>
    </w:p>
    <w:p w:rsidR="00C32C08" w:rsidRDefault="00C32C08" w:rsidP="00C32C08">
      <w:pPr>
        <w:rPr>
          <w:b/>
        </w:rPr>
      </w:pPr>
    </w:p>
    <w:p w:rsidR="003D33EB" w:rsidRPr="003D33EB" w:rsidRDefault="003D33EB" w:rsidP="003D33EB">
      <w:pPr>
        <w:pStyle w:val="Odsekzoznamu"/>
        <w:numPr>
          <w:ilvl w:val="1"/>
          <w:numId w:val="3"/>
        </w:numPr>
        <w:rPr>
          <w:i/>
        </w:rPr>
      </w:pPr>
      <w:r w:rsidRPr="003D33EB">
        <w:rPr>
          <w:i/>
        </w:rPr>
        <w:t>Predložiť podmienky nájmu obecného pozemku pre vybudovanie obratiska.</w:t>
      </w:r>
    </w:p>
    <w:p w:rsidR="003D33EB" w:rsidRPr="003D33EB" w:rsidRDefault="003D33EB" w:rsidP="003D33EB">
      <w:pPr>
        <w:pStyle w:val="Odsekzoznamu"/>
        <w:ind w:left="1080"/>
        <w:rPr>
          <w:i/>
        </w:rPr>
      </w:pPr>
      <w:r>
        <w:rPr>
          <w:i/>
        </w:rPr>
        <w:t>Termín : do najbližšieho zasadnutia OZ      Zodpovedný : starosta a poslanci OZ</w:t>
      </w:r>
    </w:p>
    <w:p w:rsidR="005A4CF4" w:rsidRDefault="005A4CF4" w:rsidP="003D33EB">
      <w:r>
        <w:t xml:space="preserve">    </w:t>
      </w:r>
      <w:r>
        <w:rPr>
          <w:i/>
        </w:rPr>
        <w:t xml:space="preserve"> </w:t>
      </w:r>
    </w:p>
    <w:p w:rsidR="005A4CF4" w:rsidRPr="005A4CF4" w:rsidRDefault="005A4CF4" w:rsidP="00340E04"/>
    <w:p w:rsidR="00340E04" w:rsidRDefault="003D33EB" w:rsidP="00340E04">
      <w:pPr>
        <w:rPr>
          <w:b/>
        </w:rPr>
      </w:pPr>
      <w:r>
        <w:rPr>
          <w:b/>
        </w:rPr>
        <w:t>C</w:t>
      </w:r>
      <w:r w:rsidR="00340E04" w:rsidRPr="00E87610">
        <w:rPr>
          <w:b/>
        </w:rPr>
        <w:t xml:space="preserve"> : </w:t>
      </w:r>
      <w:r w:rsidR="00340E04">
        <w:rPr>
          <w:b/>
        </w:rPr>
        <w:t>B e r i e  n a  v e d o m i e</w:t>
      </w:r>
    </w:p>
    <w:p w:rsidR="00340E04" w:rsidRDefault="00340E04" w:rsidP="00340E04">
      <w:pPr>
        <w:rPr>
          <w:b/>
        </w:rPr>
      </w:pPr>
    </w:p>
    <w:p w:rsidR="00340E04" w:rsidRDefault="003D33EB" w:rsidP="00340E04">
      <w:pPr>
        <w:pStyle w:val="Odsekzoznamu"/>
        <w:numPr>
          <w:ilvl w:val="2"/>
          <w:numId w:val="3"/>
        </w:numPr>
        <w:rPr>
          <w:i/>
        </w:rPr>
      </w:pPr>
      <w:r>
        <w:rPr>
          <w:i/>
        </w:rPr>
        <w:t>Stanovisko hlavnej kontrolórky obce k Návrhu rozpočtu na roky 2021, 2022 a 2023</w:t>
      </w:r>
    </w:p>
    <w:p w:rsidR="00972EE4" w:rsidRDefault="00972EE4" w:rsidP="00972EE4">
      <w:pPr>
        <w:pStyle w:val="Odsekzoznamu"/>
        <w:ind w:left="1440"/>
        <w:rPr>
          <w:i/>
        </w:rPr>
      </w:pPr>
    </w:p>
    <w:p w:rsidR="00972EE4" w:rsidRDefault="00972EE4" w:rsidP="00972EE4">
      <w:pPr>
        <w:pStyle w:val="Odsekzoznamu"/>
        <w:ind w:left="1440"/>
        <w:rPr>
          <w:i/>
        </w:rPr>
      </w:pPr>
    </w:p>
    <w:p w:rsidR="00F1089B" w:rsidRDefault="00F1089B" w:rsidP="00F1089B">
      <w:r>
        <w:rPr>
          <w:b/>
          <w:bCs/>
        </w:rPr>
        <w:t>Overovatelia</w:t>
      </w:r>
      <w:r>
        <w:t>:</w:t>
      </w:r>
      <w:r>
        <w:tab/>
      </w:r>
      <w:r>
        <w:tab/>
      </w:r>
      <w:r w:rsidR="003D33EB">
        <w:t xml:space="preserve">Mgr. Zuzana </w:t>
      </w:r>
      <w:proofErr w:type="spellStart"/>
      <w:r w:rsidR="003D33EB">
        <w:t>Fedáková</w:t>
      </w:r>
      <w:bookmarkStart w:id="0" w:name="_GoBack"/>
      <w:bookmarkEnd w:id="0"/>
      <w:proofErr w:type="spellEnd"/>
      <w:r w:rsidR="0071060B">
        <w:t xml:space="preserve">        </w:t>
      </w:r>
      <w:r>
        <w:t xml:space="preserve"> </w:t>
      </w:r>
      <w:r>
        <w:tab/>
        <w:t>..........................</w:t>
      </w:r>
    </w:p>
    <w:p w:rsidR="00F1089B" w:rsidRDefault="00F1089B" w:rsidP="00F1089B"/>
    <w:p w:rsidR="00F1089B" w:rsidRDefault="00F1089B" w:rsidP="00F1089B">
      <w:r>
        <w:tab/>
      </w:r>
      <w:r>
        <w:tab/>
      </w:r>
      <w:r>
        <w:tab/>
      </w:r>
      <w:r w:rsidR="005A4CF4">
        <w:t xml:space="preserve">Bohuš </w:t>
      </w:r>
      <w:proofErr w:type="spellStart"/>
      <w:r w:rsidR="005A4CF4">
        <w:t>Janek</w:t>
      </w:r>
      <w:proofErr w:type="spellEnd"/>
      <w:r w:rsidR="005A4CF4">
        <w:t xml:space="preserve"> </w:t>
      </w:r>
      <w:r w:rsidR="0071060B">
        <w:t xml:space="preserve">   </w:t>
      </w:r>
      <w:r w:rsidR="004B0763">
        <w:t xml:space="preserve">      </w:t>
      </w:r>
      <w:r w:rsidR="00375953">
        <w:t xml:space="preserve">     </w:t>
      </w:r>
      <w:r w:rsidR="003B168B">
        <w:t xml:space="preserve">          .</w:t>
      </w:r>
      <w:r>
        <w:t>.........................</w:t>
      </w:r>
    </w:p>
    <w:p w:rsidR="00A161F5" w:rsidRDefault="008500F9" w:rsidP="0092027D">
      <w:pPr>
        <w:jc w:val="right"/>
      </w:pPr>
      <w:r>
        <w:tab/>
      </w:r>
      <w:r>
        <w:tab/>
      </w:r>
      <w:r>
        <w:tab/>
        <w:t xml:space="preserve">         </w:t>
      </w:r>
      <w:r w:rsidR="00F1089B">
        <w:t xml:space="preserve"> Karol Kováč</w:t>
      </w:r>
    </w:p>
    <w:p w:rsidR="00020A3A" w:rsidRDefault="00A161F5" w:rsidP="00F1089B">
      <w:r>
        <w:t xml:space="preserve">                                                                                                                                  starosta obce</w:t>
      </w:r>
      <w:r w:rsidR="008C54D2">
        <w:t xml:space="preserve"> </w:t>
      </w:r>
    </w:p>
    <w:p w:rsidR="00351C45" w:rsidRDefault="00351C45" w:rsidP="00351C45">
      <w:pPr>
        <w:jc w:val="center"/>
      </w:pPr>
      <w:r>
        <w:t xml:space="preserve">                 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:rsidR="00F1089B" w:rsidRDefault="00F1089B" w:rsidP="00F1089B">
      <w:pPr>
        <w:rPr>
          <w:u w:val="single"/>
        </w:rPr>
      </w:pPr>
      <w:r>
        <w:t xml:space="preserve">Ižipovce </w:t>
      </w:r>
      <w:r w:rsidR="003D33EB">
        <w:t>30.11.2020</w:t>
      </w:r>
    </w:p>
    <w:p w:rsidR="00F43558" w:rsidRDefault="00A161F5">
      <w:r>
        <w:t xml:space="preserve">Zverejnené na úradnej tabuli dňa </w:t>
      </w:r>
      <w:r w:rsidR="003D33EB">
        <w:t>01.12.2020</w:t>
      </w:r>
    </w:p>
    <w:sectPr w:rsidR="00F43558" w:rsidSect="001A32ED">
      <w:head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AB" w:rsidRDefault="00C267AB" w:rsidP="001A32ED">
      <w:r>
        <w:separator/>
      </w:r>
    </w:p>
  </w:endnote>
  <w:endnote w:type="continuationSeparator" w:id="0">
    <w:p w:rsidR="00C267AB" w:rsidRDefault="00C267AB" w:rsidP="001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AB" w:rsidRDefault="00C267AB" w:rsidP="001A32ED">
      <w:r>
        <w:separator/>
      </w:r>
    </w:p>
  </w:footnote>
  <w:footnote w:type="continuationSeparator" w:id="0">
    <w:p w:rsidR="00C267AB" w:rsidRDefault="00C267AB" w:rsidP="001A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ED" w:rsidRDefault="001A32ED" w:rsidP="001A32ED">
    <w:r>
      <w:rPr>
        <w:noProof/>
        <w:lang w:eastAsia="sk-SK" w:bidi="ar-SA"/>
      </w:rPr>
      <w:drawing>
        <wp:inline distT="0" distB="0" distL="0" distR="0">
          <wp:extent cx="514350" cy="561975"/>
          <wp:effectExtent l="0" t="0" r="0" b="9525"/>
          <wp:docPr id="1" name="Obrázok 1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b/>
        <w:bCs/>
        <w:sz w:val="34"/>
      </w:rPr>
      <w:t xml:space="preserve">OBEC IŽIPOVCE, Ižipovce 35, 032 23 Lipt. </w:t>
    </w:r>
    <w:r w:rsidRPr="00454840">
      <w:rPr>
        <w:b/>
        <w:sz w:val="34"/>
      </w:rPr>
      <w:t>Sielnica</w:t>
    </w:r>
    <w:r>
      <w:rPr>
        <w:b/>
        <w:bCs/>
      </w:rPr>
      <w:t xml:space="preserve"> </w:t>
    </w:r>
  </w:p>
  <w:p w:rsidR="001A32ED" w:rsidRDefault="001A32ED" w:rsidP="001A32ED">
    <w:pPr>
      <w:pBdr>
        <w:bottom w:val="single" w:sz="6" w:space="0" w:color="auto"/>
      </w:pBdr>
      <w:tabs>
        <w:tab w:val="left" w:pos="1695"/>
        <w:tab w:val="center" w:pos="4536"/>
      </w:tabs>
    </w:pPr>
    <w:r>
      <w:rPr>
        <w:b/>
        <w:bCs/>
      </w:rPr>
      <w:t xml:space="preserve">                     IČO : 302 303 90, </w:t>
    </w:r>
    <w:r>
      <w:rPr>
        <w:b/>
        <w:bCs/>
      </w:rPr>
      <w:tab/>
    </w:r>
    <w:proofErr w:type="spellStart"/>
    <w:r>
      <w:rPr>
        <w:b/>
        <w:bCs/>
      </w:rPr>
      <w:t>tel.č</w:t>
    </w:r>
    <w:proofErr w:type="spellEnd"/>
    <w:r>
      <w:rPr>
        <w:b/>
        <w:bCs/>
      </w:rPr>
      <w:t xml:space="preserve">. 044/5597240, email: </w:t>
    </w:r>
    <w:hyperlink r:id="rId2" w:history="1">
      <w:r w:rsidRPr="00DA6007">
        <w:rPr>
          <w:rStyle w:val="Hypertextovprepojenie"/>
          <w:b/>
          <w:bCs/>
        </w:rPr>
        <w:t>obec.izipovce@stonline</w:t>
      </w:r>
    </w:hyperlink>
    <w:r w:rsidRPr="00DA6007">
      <w:rPr>
        <w:b/>
        <w:bCs/>
      </w:rPr>
      <w:t>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E976F0C"/>
    <w:multiLevelType w:val="hybridMultilevel"/>
    <w:tmpl w:val="3D7C1E8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602012"/>
    <w:multiLevelType w:val="hybridMultilevel"/>
    <w:tmpl w:val="17D0E5A0"/>
    <w:lvl w:ilvl="0" w:tplc="62049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55BD"/>
    <w:multiLevelType w:val="hybridMultilevel"/>
    <w:tmpl w:val="05E6C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15B0E"/>
    <w:multiLevelType w:val="hybridMultilevel"/>
    <w:tmpl w:val="F5EC28E0"/>
    <w:lvl w:ilvl="0" w:tplc="E03E422C">
      <w:numFmt w:val="bullet"/>
      <w:lvlText w:val="-"/>
      <w:lvlJc w:val="left"/>
      <w:pPr>
        <w:ind w:left="174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6BB54527"/>
    <w:multiLevelType w:val="hybridMultilevel"/>
    <w:tmpl w:val="566AA2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47225E"/>
    <w:multiLevelType w:val="hybridMultilevel"/>
    <w:tmpl w:val="B1047132"/>
    <w:lvl w:ilvl="0" w:tplc="A77AA148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9B"/>
    <w:rsid w:val="00014DFC"/>
    <w:rsid w:val="00020A3A"/>
    <w:rsid w:val="00020B45"/>
    <w:rsid w:val="000B5E80"/>
    <w:rsid w:val="00124DAB"/>
    <w:rsid w:val="001306CC"/>
    <w:rsid w:val="00132B76"/>
    <w:rsid w:val="0013430E"/>
    <w:rsid w:val="00135C2F"/>
    <w:rsid w:val="00145F54"/>
    <w:rsid w:val="00157BC4"/>
    <w:rsid w:val="001600FC"/>
    <w:rsid w:val="00174C6D"/>
    <w:rsid w:val="00184EBD"/>
    <w:rsid w:val="0019149F"/>
    <w:rsid w:val="001A32ED"/>
    <w:rsid w:val="001D538C"/>
    <w:rsid w:val="001E0F73"/>
    <w:rsid w:val="001F5B40"/>
    <w:rsid w:val="00217944"/>
    <w:rsid w:val="00220532"/>
    <w:rsid w:val="002450BC"/>
    <w:rsid w:val="00256861"/>
    <w:rsid w:val="002612AF"/>
    <w:rsid w:val="00265F2C"/>
    <w:rsid w:val="0027344A"/>
    <w:rsid w:val="002A60F5"/>
    <w:rsid w:val="002C2802"/>
    <w:rsid w:val="002E3B62"/>
    <w:rsid w:val="00312EC7"/>
    <w:rsid w:val="003135CF"/>
    <w:rsid w:val="003327C5"/>
    <w:rsid w:val="00332E66"/>
    <w:rsid w:val="00333ABB"/>
    <w:rsid w:val="00340E04"/>
    <w:rsid w:val="00351C45"/>
    <w:rsid w:val="003527A0"/>
    <w:rsid w:val="003625CA"/>
    <w:rsid w:val="00363BD0"/>
    <w:rsid w:val="00365EB3"/>
    <w:rsid w:val="00375953"/>
    <w:rsid w:val="00377FBA"/>
    <w:rsid w:val="00393D81"/>
    <w:rsid w:val="003B168B"/>
    <w:rsid w:val="003B2192"/>
    <w:rsid w:val="003C50CA"/>
    <w:rsid w:val="003C70CF"/>
    <w:rsid w:val="003D33EB"/>
    <w:rsid w:val="003D5584"/>
    <w:rsid w:val="003E6E79"/>
    <w:rsid w:val="00414747"/>
    <w:rsid w:val="004206F9"/>
    <w:rsid w:val="004476F9"/>
    <w:rsid w:val="004539C3"/>
    <w:rsid w:val="0046715F"/>
    <w:rsid w:val="0049243F"/>
    <w:rsid w:val="004B0763"/>
    <w:rsid w:val="004C192E"/>
    <w:rsid w:val="004C3AD7"/>
    <w:rsid w:val="004E171A"/>
    <w:rsid w:val="004F7861"/>
    <w:rsid w:val="005043DE"/>
    <w:rsid w:val="00511677"/>
    <w:rsid w:val="00526F06"/>
    <w:rsid w:val="00535217"/>
    <w:rsid w:val="00535CAB"/>
    <w:rsid w:val="00564087"/>
    <w:rsid w:val="005A13D1"/>
    <w:rsid w:val="005A4CF4"/>
    <w:rsid w:val="005B30AF"/>
    <w:rsid w:val="005C766A"/>
    <w:rsid w:val="005F6700"/>
    <w:rsid w:val="00625DD7"/>
    <w:rsid w:val="0065198A"/>
    <w:rsid w:val="006575B6"/>
    <w:rsid w:val="0066149E"/>
    <w:rsid w:val="006821BD"/>
    <w:rsid w:val="006A02D6"/>
    <w:rsid w:val="006A3D96"/>
    <w:rsid w:val="006A46E7"/>
    <w:rsid w:val="006E0414"/>
    <w:rsid w:val="006F57E0"/>
    <w:rsid w:val="0071060B"/>
    <w:rsid w:val="0071347A"/>
    <w:rsid w:val="00736D12"/>
    <w:rsid w:val="007565F0"/>
    <w:rsid w:val="00763FFC"/>
    <w:rsid w:val="007873D3"/>
    <w:rsid w:val="007C09BC"/>
    <w:rsid w:val="007D77ED"/>
    <w:rsid w:val="0081184A"/>
    <w:rsid w:val="0082682E"/>
    <w:rsid w:val="0084735E"/>
    <w:rsid w:val="008500F9"/>
    <w:rsid w:val="00883E84"/>
    <w:rsid w:val="008B1ADA"/>
    <w:rsid w:val="008C54D2"/>
    <w:rsid w:val="008F5608"/>
    <w:rsid w:val="0092027D"/>
    <w:rsid w:val="00941C86"/>
    <w:rsid w:val="00967341"/>
    <w:rsid w:val="00972EE4"/>
    <w:rsid w:val="009B4508"/>
    <w:rsid w:val="009C56CE"/>
    <w:rsid w:val="009F3EFA"/>
    <w:rsid w:val="00A12CED"/>
    <w:rsid w:val="00A161F5"/>
    <w:rsid w:val="00A230D2"/>
    <w:rsid w:val="00A50E3C"/>
    <w:rsid w:val="00A623DB"/>
    <w:rsid w:val="00A8260E"/>
    <w:rsid w:val="00A835C9"/>
    <w:rsid w:val="00A86455"/>
    <w:rsid w:val="00AA08C6"/>
    <w:rsid w:val="00AA10EB"/>
    <w:rsid w:val="00AA73C5"/>
    <w:rsid w:val="00AB000E"/>
    <w:rsid w:val="00AC63A2"/>
    <w:rsid w:val="00AD4105"/>
    <w:rsid w:val="00AD5DCF"/>
    <w:rsid w:val="00B0179C"/>
    <w:rsid w:val="00B20508"/>
    <w:rsid w:val="00B74AB2"/>
    <w:rsid w:val="00B76CF8"/>
    <w:rsid w:val="00BB3946"/>
    <w:rsid w:val="00C01FDE"/>
    <w:rsid w:val="00C100F8"/>
    <w:rsid w:val="00C14648"/>
    <w:rsid w:val="00C267AB"/>
    <w:rsid w:val="00C32C08"/>
    <w:rsid w:val="00C358D7"/>
    <w:rsid w:val="00C776B2"/>
    <w:rsid w:val="00C915D1"/>
    <w:rsid w:val="00C96399"/>
    <w:rsid w:val="00CB4676"/>
    <w:rsid w:val="00CC708B"/>
    <w:rsid w:val="00D006F4"/>
    <w:rsid w:val="00D279AA"/>
    <w:rsid w:val="00D36688"/>
    <w:rsid w:val="00D45C2F"/>
    <w:rsid w:val="00D850DF"/>
    <w:rsid w:val="00D91FBC"/>
    <w:rsid w:val="00DB4428"/>
    <w:rsid w:val="00DC7574"/>
    <w:rsid w:val="00DD4927"/>
    <w:rsid w:val="00DF332F"/>
    <w:rsid w:val="00E1116B"/>
    <w:rsid w:val="00E327D5"/>
    <w:rsid w:val="00E3749E"/>
    <w:rsid w:val="00E63C65"/>
    <w:rsid w:val="00E82DD5"/>
    <w:rsid w:val="00E87610"/>
    <w:rsid w:val="00F07F76"/>
    <w:rsid w:val="00F1089B"/>
    <w:rsid w:val="00F22302"/>
    <w:rsid w:val="00F36ADF"/>
    <w:rsid w:val="00F43558"/>
    <w:rsid w:val="00F62A97"/>
    <w:rsid w:val="00F875A4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DFD3-69B3-43AE-99EF-4525F67E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089B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76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76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1A32ED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1A32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1A32ED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A32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textovprepojenie">
    <w:name w:val="Hyperlink"/>
    <w:rsid w:val="001A32ED"/>
    <w:rPr>
      <w:color w:val="0000FF"/>
      <w:u w:val="single"/>
    </w:rPr>
  </w:style>
  <w:style w:type="paragraph" w:customStyle="1" w:styleId="Standard">
    <w:name w:val="Standard"/>
    <w:rsid w:val="0084735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izipovce@stonlin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69A8-833E-47F1-A24E-E579C97E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BUKOVINSKÁ Monika</cp:lastModifiedBy>
  <cp:revision>3</cp:revision>
  <cp:lastPrinted>2020-12-09T11:48:00Z</cp:lastPrinted>
  <dcterms:created xsi:type="dcterms:W3CDTF">2020-12-02T15:15:00Z</dcterms:created>
  <dcterms:modified xsi:type="dcterms:W3CDTF">2020-12-09T12:40:00Z</dcterms:modified>
</cp:coreProperties>
</file>