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9B" w:rsidRPr="001A32ED" w:rsidRDefault="00B74AB2" w:rsidP="00F1089B">
      <w:pPr>
        <w:jc w:val="center"/>
        <w:rPr>
          <w:sz w:val="28"/>
          <w:szCs w:val="28"/>
        </w:rPr>
      </w:pPr>
      <w:r w:rsidRPr="001A32ED">
        <w:rPr>
          <w:b/>
          <w:bCs/>
          <w:sz w:val="28"/>
          <w:szCs w:val="28"/>
        </w:rPr>
        <w:t>Zápisnica č.</w:t>
      </w:r>
      <w:r w:rsidR="00014DFC" w:rsidRPr="001A32ED">
        <w:rPr>
          <w:b/>
          <w:bCs/>
          <w:sz w:val="28"/>
          <w:szCs w:val="28"/>
        </w:rPr>
        <w:t xml:space="preserve"> </w:t>
      </w:r>
      <w:r w:rsidR="00941C86">
        <w:rPr>
          <w:b/>
          <w:bCs/>
          <w:sz w:val="28"/>
          <w:szCs w:val="28"/>
        </w:rPr>
        <w:t>8</w:t>
      </w:r>
      <w:r w:rsidRPr="001A32ED">
        <w:rPr>
          <w:b/>
          <w:bCs/>
          <w:sz w:val="28"/>
          <w:szCs w:val="28"/>
        </w:rPr>
        <w:t xml:space="preserve"> </w:t>
      </w:r>
      <w:r w:rsidR="00AC63A2" w:rsidRPr="001A32ED">
        <w:rPr>
          <w:b/>
          <w:bCs/>
          <w:sz w:val="28"/>
          <w:szCs w:val="28"/>
        </w:rPr>
        <w:t xml:space="preserve">z </w:t>
      </w:r>
      <w:r w:rsidR="009F3EFA" w:rsidRPr="001A32ED">
        <w:rPr>
          <w:b/>
          <w:bCs/>
          <w:sz w:val="28"/>
          <w:szCs w:val="28"/>
        </w:rPr>
        <w:t>riadneho</w:t>
      </w:r>
      <w:r w:rsidR="00F1089B" w:rsidRPr="001A32ED">
        <w:rPr>
          <w:b/>
          <w:bCs/>
          <w:sz w:val="28"/>
          <w:szCs w:val="28"/>
        </w:rPr>
        <w:t xml:space="preserve"> zasadnutia Obecného zastupiteľstva obce Ižipovce, konaného </w:t>
      </w:r>
      <w:r w:rsidR="00941C86">
        <w:rPr>
          <w:b/>
          <w:bCs/>
          <w:sz w:val="28"/>
          <w:szCs w:val="28"/>
        </w:rPr>
        <w:t>10.6</w:t>
      </w:r>
      <w:r w:rsidR="003B2192">
        <w:rPr>
          <w:b/>
          <w:bCs/>
          <w:sz w:val="28"/>
          <w:szCs w:val="28"/>
        </w:rPr>
        <w:t>.2020</w:t>
      </w:r>
      <w:r w:rsidR="004B0763" w:rsidRPr="001A32ED">
        <w:rPr>
          <w:b/>
          <w:bCs/>
          <w:sz w:val="28"/>
          <w:szCs w:val="28"/>
        </w:rPr>
        <w:t xml:space="preserve"> o</w:t>
      </w:r>
      <w:r w:rsidR="00941C86">
        <w:rPr>
          <w:b/>
          <w:bCs/>
          <w:sz w:val="28"/>
          <w:szCs w:val="28"/>
        </w:rPr>
        <w:t> 17.30</w:t>
      </w:r>
      <w:r w:rsidR="00F1089B" w:rsidRPr="001A32ED">
        <w:rPr>
          <w:b/>
          <w:bCs/>
          <w:sz w:val="28"/>
          <w:szCs w:val="28"/>
        </w:rPr>
        <w:t xml:space="preserve"> hod. na obecnom úrade v Ižipovciach</w:t>
      </w:r>
    </w:p>
    <w:p w:rsidR="00F1089B" w:rsidRPr="001A32ED" w:rsidRDefault="00F1089B" w:rsidP="00F1089B">
      <w:pPr>
        <w:rPr>
          <w:sz w:val="28"/>
          <w:szCs w:val="28"/>
        </w:rPr>
      </w:pPr>
    </w:p>
    <w:p w:rsidR="00F1089B" w:rsidRDefault="00F1089B" w:rsidP="00F1089B">
      <w:pPr>
        <w:numPr>
          <w:ilvl w:val="0"/>
          <w:numId w:val="1"/>
        </w:numPr>
      </w:pPr>
      <w:r>
        <w:t xml:space="preserve">Prezencia: </w:t>
      </w:r>
      <w:r>
        <w:tab/>
        <w:t xml:space="preserve">prítomní   </w:t>
      </w:r>
    </w:p>
    <w:p w:rsidR="008C54D2" w:rsidRDefault="008C54D2" w:rsidP="008C54D2">
      <w:pPr>
        <w:ind w:left="720"/>
      </w:pPr>
    </w:p>
    <w:p w:rsidR="00F1089B" w:rsidRDefault="00F1089B" w:rsidP="009F3EFA">
      <w:pPr>
        <w:numPr>
          <w:ilvl w:val="6"/>
          <w:numId w:val="1"/>
        </w:numPr>
      </w:pPr>
      <w:r>
        <w:t>Karol Kováč</w:t>
      </w:r>
    </w:p>
    <w:p w:rsidR="00F1089B" w:rsidRDefault="00F1089B" w:rsidP="00F1089B">
      <w:pPr>
        <w:numPr>
          <w:ilvl w:val="8"/>
          <w:numId w:val="1"/>
        </w:numPr>
      </w:pPr>
      <w:r>
        <w:t xml:space="preserve">Pavel </w:t>
      </w:r>
      <w:proofErr w:type="spellStart"/>
      <w:r>
        <w:t>Krištofík</w:t>
      </w:r>
      <w:proofErr w:type="spellEnd"/>
      <w:r w:rsidR="00AB000E">
        <w:t xml:space="preserve"> </w:t>
      </w:r>
    </w:p>
    <w:p w:rsidR="00F1089B" w:rsidRDefault="00F1089B" w:rsidP="00E82DD5">
      <w:pPr>
        <w:numPr>
          <w:ilvl w:val="8"/>
          <w:numId w:val="1"/>
        </w:numPr>
      </w:pPr>
      <w:r>
        <w:t xml:space="preserve">Bohuš </w:t>
      </w:r>
      <w:proofErr w:type="spellStart"/>
      <w:r>
        <w:t>Janek</w:t>
      </w:r>
      <w:proofErr w:type="spellEnd"/>
    </w:p>
    <w:p w:rsidR="00F1089B" w:rsidRDefault="00AC63A2" w:rsidP="00C776B2">
      <w:pPr>
        <w:numPr>
          <w:ilvl w:val="8"/>
          <w:numId w:val="1"/>
        </w:numPr>
      </w:pPr>
      <w:r>
        <w:t xml:space="preserve">Zuzana </w:t>
      </w:r>
      <w:proofErr w:type="spellStart"/>
      <w:r>
        <w:t>Fedáková</w:t>
      </w:r>
      <w:proofErr w:type="spellEnd"/>
      <w:r w:rsidR="003B2192">
        <w:t xml:space="preserve"> </w:t>
      </w:r>
    </w:p>
    <w:p w:rsidR="00F62A97" w:rsidRDefault="00F62A97" w:rsidP="00F1089B">
      <w:pPr>
        <w:numPr>
          <w:ilvl w:val="8"/>
          <w:numId w:val="1"/>
        </w:numPr>
      </w:pPr>
      <w:r>
        <w:t xml:space="preserve">Michal </w:t>
      </w:r>
      <w:proofErr w:type="spellStart"/>
      <w:r>
        <w:t>Guráň</w:t>
      </w:r>
      <w:proofErr w:type="spellEnd"/>
    </w:p>
    <w:p w:rsidR="00A8260E" w:rsidRDefault="00A8260E" w:rsidP="00A8260E">
      <w:pPr>
        <w:ind w:left="3600"/>
      </w:pPr>
    </w:p>
    <w:p w:rsidR="00C14648" w:rsidRDefault="00A8260E" w:rsidP="00A8260E">
      <w:r>
        <w:t xml:space="preserve">                                  neprítomný : Tomáš </w:t>
      </w:r>
      <w:proofErr w:type="spellStart"/>
      <w:r>
        <w:t>Franko</w:t>
      </w:r>
      <w:proofErr w:type="spellEnd"/>
    </w:p>
    <w:p w:rsidR="00A8260E" w:rsidRDefault="00A8260E" w:rsidP="00A8260E"/>
    <w:p w:rsidR="003B2192" w:rsidRDefault="003135CF" w:rsidP="003B2192">
      <w:r>
        <w:t xml:space="preserve">          Hostia :</w:t>
      </w:r>
      <w:r w:rsidR="00A8260E">
        <w:t xml:space="preserve"> -</w:t>
      </w:r>
      <w:r>
        <w:t xml:space="preserve"> </w:t>
      </w:r>
      <w:r w:rsidR="00A8260E">
        <w:t>Mgr. Lucia Pažitná – hlavná kontrolórka obce Ižipovce</w:t>
      </w:r>
    </w:p>
    <w:p w:rsidR="00A8260E" w:rsidRDefault="00A8260E" w:rsidP="00A8260E">
      <w:pPr>
        <w:pStyle w:val="Odsekzoznamu"/>
        <w:numPr>
          <w:ilvl w:val="0"/>
          <w:numId w:val="11"/>
        </w:numPr>
      </w:pPr>
      <w:r>
        <w:t xml:space="preserve">Mgr. Boris </w:t>
      </w:r>
      <w:proofErr w:type="spellStart"/>
      <w:r>
        <w:t>Šebík</w:t>
      </w:r>
      <w:proofErr w:type="spellEnd"/>
    </w:p>
    <w:p w:rsidR="00A8260E" w:rsidRDefault="00A8260E" w:rsidP="00A8260E">
      <w:pPr>
        <w:pStyle w:val="Odsekzoznamu"/>
        <w:numPr>
          <w:ilvl w:val="0"/>
          <w:numId w:val="11"/>
        </w:numPr>
      </w:pPr>
      <w:r>
        <w:t>JUDr. Milan Mezovský</w:t>
      </w:r>
    </w:p>
    <w:p w:rsidR="003B2192" w:rsidRDefault="003B2192" w:rsidP="003B2192"/>
    <w:p w:rsidR="00F1089B" w:rsidRPr="003B2192" w:rsidRDefault="00F1089B" w:rsidP="003B2192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3B2192">
        <w:rPr>
          <w:sz w:val="22"/>
          <w:szCs w:val="22"/>
          <w:u w:val="single"/>
        </w:rPr>
        <w:t>Otvorenie zasadnutia</w:t>
      </w:r>
    </w:p>
    <w:p w:rsidR="00014DFC" w:rsidRPr="00E82DD5" w:rsidRDefault="00E82DD5" w:rsidP="00E82DD5">
      <w:pPr>
        <w:ind w:left="720"/>
        <w:rPr>
          <w:sz w:val="22"/>
          <w:szCs w:val="22"/>
        </w:rPr>
      </w:pPr>
      <w:r w:rsidRPr="00E82DD5">
        <w:rPr>
          <w:sz w:val="22"/>
          <w:szCs w:val="22"/>
        </w:rPr>
        <w:t>Starosta obce privítal prítomných poslancov a otvoril zasadnutie.</w:t>
      </w:r>
    </w:p>
    <w:p w:rsidR="00014DFC" w:rsidRPr="00E82DD5" w:rsidRDefault="00014DFC" w:rsidP="00014DFC">
      <w:pPr>
        <w:rPr>
          <w:sz w:val="22"/>
          <w:szCs w:val="22"/>
        </w:rPr>
      </w:pPr>
    </w:p>
    <w:p w:rsidR="00F1089B" w:rsidRPr="00E87610" w:rsidRDefault="00F1089B" w:rsidP="00F1089B">
      <w:pPr>
        <w:numPr>
          <w:ilvl w:val="0"/>
          <w:numId w:val="3"/>
        </w:numPr>
        <w:rPr>
          <w:sz w:val="22"/>
          <w:szCs w:val="22"/>
        </w:rPr>
      </w:pPr>
      <w:r w:rsidRPr="00E87610">
        <w:rPr>
          <w:sz w:val="22"/>
          <w:szCs w:val="22"/>
          <w:u w:val="single"/>
        </w:rPr>
        <w:t>Určenie overovateľov zápisnice</w:t>
      </w:r>
    </w:p>
    <w:p w:rsidR="0019149F" w:rsidRDefault="00132B76" w:rsidP="00014DFC">
      <w:pPr>
        <w:rPr>
          <w:sz w:val="22"/>
          <w:szCs w:val="22"/>
        </w:rPr>
      </w:pPr>
      <w:r w:rsidRPr="00E87610">
        <w:rPr>
          <w:sz w:val="22"/>
          <w:szCs w:val="22"/>
        </w:rPr>
        <w:t xml:space="preserve">           </w:t>
      </w:r>
      <w:r w:rsidR="0019149F">
        <w:rPr>
          <w:sz w:val="22"/>
          <w:szCs w:val="22"/>
        </w:rPr>
        <w:t xml:space="preserve"> </w:t>
      </w:r>
      <w:r w:rsidRPr="00E87610">
        <w:rPr>
          <w:sz w:val="22"/>
          <w:szCs w:val="22"/>
        </w:rPr>
        <w:t xml:space="preserve"> </w:t>
      </w:r>
      <w:r w:rsidR="00F1089B" w:rsidRPr="00E87610">
        <w:rPr>
          <w:sz w:val="22"/>
          <w:szCs w:val="22"/>
        </w:rPr>
        <w:t xml:space="preserve">Za overovateľov zápisnice boli určení </w:t>
      </w:r>
      <w:r w:rsidR="00941C86">
        <w:rPr>
          <w:sz w:val="22"/>
          <w:szCs w:val="22"/>
        </w:rPr>
        <w:t xml:space="preserve">Michal </w:t>
      </w:r>
      <w:proofErr w:type="spellStart"/>
      <w:r w:rsidR="00941C86">
        <w:rPr>
          <w:sz w:val="22"/>
          <w:szCs w:val="22"/>
        </w:rPr>
        <w:t>Guráň</w:t>
      </w:r>
      <w:proofErr w:type="spellEnd"/>
      <w:r w:rsidR="00365EB3">
        <w:rPr>
          <w:sz w:val="22"/>
          <w:szCs w:val="22"/>
        </w:rPr>
        <w:t xml:space="preserve"> </w:t>
      </w:r>
      <w:r w:rsidR="00E82DD5">
        <w:rPr>
          <w:sz w:val="22"/>
          <w:szCs w:val="22"/>
        </w:rPr>
        <w:t xml:space="preserve"> </w:t>
      </w:r>
      <w:r w:rsidR="00AB000E">
        <w:rPr>
          <w:sz w:val="22"/>
          <w:szCs w:val="22"/>
        </w:rPr>
        <w:t>a</w:t>
      </w:r>
      <w:r w:rsidR="00941C86">
        <w:rPr>
          <w:sz w:val="22"/>
          <w:szCs w:val="22"/>
        </w:rPr>
        <w:t xml:space="preserve"> Zuzana </w:t>
      </w:r>
      <w:proofErr w:type="spellStart"/>
      <w:r w:rsidR="00941C86">
        <w:rPr>
          <w:sz w:val="22"/>
          <w:szCs w:val="22"/>
        </w:rPr>
        <w:t>Fedáková</w:t>
      </w:r>
      <w:proofErr w:type="spellEnd"/>
      <w:r w:rsidR="0019149F">
        <w:rPr>
          <w:sz w:val="22"/>
          <w:szCs w:val="22"/>
        </w:rPr>
        <w:t xml:space="preserve">, za zapisovateľku p.  </w:t>
      </w:r>
    </w:p>
    <w:p w:rsidR="00014DFC" w:rsidRDefault="0019149F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            Monika Bukovinská </w:t>
      </w:r>
      <w:proofErr w:type="spellStart"/>
      <w:r w:rsidR="00A8260E">
        <w:rPr>
          <w:sz w:val="22"/>
          <w:szCs w:val="22"/>
        </w:rPr>
        <w:t>Uzn.č</w:t>
      </w:r>
      <w:proofErr w:type="spellEnd"/>
      <w:r w:rsidR="00A8260E">
        <w:rPr>
          <w:sz w:val="22"/>
          <w:szCs w:val="22"/>
        </w:rPr>
        <w:t>. 1.</w:t>
      </w:r>
    </w:p>
    <w:p w:rsidR="00014DFC" w:rsidRDefault="0019149F" w:rsidP="00014DF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089B" w:rsidRPr="00014DFC" w:rsidRDefault="00F62A97" w:rsidP="00014DFC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Schválenie programu zasadnutia</w:t>
      </w:r>
    </w:p>
    <w:p w:rsidR="00F1089B" w:rsidRPr="00F62A97" w:rsidRDefault="00F62A97" w:rsidP="00F62A97">
      <w:pPr>
        <w:rPr>
          <w:sz w:val="22"/>
          <w:szCs w:val="22"/>
        </w:rPr>
      </w:pPr>
      <w:r>
        <w:rPr>
          <w:sz w:val="22"/>
          <w:szCs w:val="22"/>
        </w:rPr>
        <w:t xml:space="preserve">             Pr</w:t>
      </w:r>
      <w:r w:rsidRPr="00F62A97">
        <w:rPr>
          <w:sz w:val="22"/>
          <w:szCs w:val="22"/>
        </w:rPr>
        <w:t xml:space="preserve">ítomní poslanci schválili </w:t>
      </w:r>
      <w:r>
        <w:rPr>
          <w:sz w:val="22"/>
          <w:szCs w:val="22"/>
        </w:rPr>
        <w:t>predložený program zasadnutia OZ</w:t>
      </w:r>
      <w:r w:rsidR="00A8260E">
        <w:rPr>
          <w:sz w:val="22"/>
          <w:szCs w:val="22"/>
        </w:rPr>
        <w:t xml:space="preserve">. </w:t>
      </w:r>
      <w:proofErr w:type="spellStart"/>
      <w:r w:rsidR="00A8260E">
        <w:rPr>
          <w:sz w:val="22"/>
          <w:szCs w:val="22"/>
        </w:rPr>
        <w:t>Uzn.č</w:t>
      </w:r>
      <w:proofErr w:type="spellEnd"/>
      <w:r w:rsidR="00A8260E">
        <w:rPr>
          <w:sz w:val="22"/>
          <w:szCs w:val="22"/>
        </w:rPr>
        <w:t>. 2.</w:t>
      </w:r>
    </w:p>
    <w:p w:rsidR="002612AF" w:rsidRPr="00E87610" w:rsidRDefault="002612AF" w:rsidP="00A835C9">
      <w:pPr>
        <w:ind w:left="720"/>
        <w:rPr>
          <w:sz w:val="22"/>
          <w:szCs w:val="22"/>
        </w:rPr>
      </w:pPr>
    </w:p>
    <w:p w:rsidR="003B2192" w:rsidRPr="003B2192" w:rsidRDefault="0049243F" w:rsidP="003B2192">
      <w:pPr>
        <w:pStyle w:val="Odsekzoznamu"/>
        <w:widowControl/>
        <w:numPr>
          <w:ilvl w:val="0"/>
          <w:numId w:val="3"/>
        </w:numPr>
        <w:suppressAutoHyphens w:val="0"/>
        <w:rPr>
          <w:u w:val="single"/>
        </w:rPr>
      </w:pPr>
      <w:r>
        <w:rPr>
          <w:u w:val="single"/>
        </w:rPr>
        <w:t xml:space="preserve">Žiadosť o zaradenie pozemku do </w:t>
      </w:r>
      <w:proofErr w:type="spellStart"/>
      <w:r>
        <w:rPr>
          <w:u w:val="single"/>
        </w:rPr>
        <w:t>ZaD</w:t>
      </w:r>
      <w:proofErr w:type="spellEnd"/>
      <w:r>
        <w:rPr>
          <w:u w:val="single"/>
        </w:rPr>
        <w:t xml:space="preserve"> č. ÚPN O Ižipovce</w:t>
      </w:r>
    </w:p>
    <w:p w:rsidR="00014DFC" w:rsidRDefault="00F22302" w:rsidP="004206F9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Prerokovanie žiadosti p. Borisa </w:t>
      </w:r>
      <w:proofErr w:type="spellStart"/>
      <w:r>
        <w:rPr>
          <w:sz w:val="22"/>
          <w:szCs w:val="22"/>
        </w:rPr>
        <w:t>Šebíka</w:t>
      </w:r>
      <w:proofErr w:type="spellEnd"/>
      <w:r>
        <w:rPr>
          <w:sz w:val="22"/>
          <w:szCs w:val="22"/>
        </w:rPr>
        <w:t xml:space="preserve"> o zaradenie pozemku do </w:t>
      </w:r>
      <w:proofErr w:type="spellStart"/>
      <w:r>
        <w:rPr>
          <w:sz w:val="22"/>
          <w:szCs w:val="22"/>
        </w:rPr>
        <w:t>ZaD</w:t>
      </w:r>
      <w:proofErr w:type="spellEnd"/>
      <w:r>
        <w:rPr>
          <w:sz w:val="22"/>
          <w:szCs w:val="22"/>
        </w:rPr>
        <w:t xml:space="preserve"> č. 1 UPN O</w:t>
      </w:r>
      <w:r w:rsidR="00A8260E">
        <w:rPr>
          <w:sz w:val="22"/>
          <w:szCs w:val="22"/>
        </w:rPr>
        <w:t> </w:t>
      </w:r>
      <w:r>
        <w:rPr>
          <w:sz w:val="22"/>
          <w:szCs w:val="22"/>
        </w:rPr>
        <w:t>Ižipovce</w:t>
      </w:r>
      <w:r w:rsidR="00A8260E">
        <w:rPr>
          <w:sz w:val="22"/>
          <w:szCs w:val="22"/>
        </w:rPr>
        <w:t xml:space="preserve">. P. Starosta informoval o výhradách </w:t>
      </w:r>
      <w:proofErr w:type="spellStart"/>
      <w:r w:rsidR="00A8260E">
        <w:rPr>
          <w:sz w:val="22"/>
          <w:szCs w:val="22"/>
        </w:rPr>
        <w:t>TANAPu</w:t>
      </w:r>
      <w:proofErr w:type="spellEnd"/>
      <w:r w:rsidR="00A8260E">
        <w:rPr>
          <w:sz w:val="22"/>
          <w:szCs w:val="22"/>
        </w:rPr>
        <w:t xml:space="preserve"> k </w:t>
      </w:r>
      <w:proofErr w:type="spellStart"/>
      <w:r w:rsidR="00A8260E">
        <w:rPr>
          <w:sz w:val="22"/>
          <w:szCs w:val="22"/>
        </w:rPr>
        <w:t>ZaD</w:t>
      </w:r>
      <w:proofErr w:type="spellEnd"/>
      <w:r w:rsidR="00A8260E">
        <w:rPr>
          <w:sz w:val="22"/>
          <w:szCs w:val="22"/>
        </w:rPr>
        <w:t xml:space="preserve"> č. 1 UPN O Ižipovce, voči ďalšiemu rozširovaniu zastavaného územia. P. </w:t>
      </w:r>
      <w:proofErr w:type="spellStart"/>
      <w:r w:rsidR="00A8260E">
        <w:rPr>
          <w:sz w:val="22"/>
          <w:szCs w:val="22"/>
        </w:rPr>
        <w:t>Šebík</w:t>
      </w:r>
      <w:proofErr w:type="spellEnd"/>
      <w:r w:rsidR="00A8260E">
        <w:rPr>
          <w:sz w:val="22"/>
          <w:szCs w:val="22"/>
        </w:rPr>
        <w:t xml:space="preserve"> je ochotný uhradiť všetky náklady spojené s ďalším rozširovaním UPN O Ižipovce. P. </w:t>
      </w:r>
      <w:proofErr w:type="spellStart"/>
      <w:r w:rsidR="00A8260E">
        <w:rPr>
          <w:sz w:val="22"/>
          <w:szCs w:val="22"/>
        </w:rPr>
        <w:t>Krištofík</w:t>
      </w:r>
      <w:proofErr w:type="spellEnd"/>
      <w:r w:rsidR="00A8260E">
        <w:rPr>
          <w:sz w:val="22"/>
          <w:szCs w:val="22"/>
        </w:rPr>
        <w:t xml:space="preserve"> upozornil p. </w:t>
      </w:r>
      <w:proofErr w:type="spellStart"/>
      <w:r w:rsidR="00A8260E">
        <w:rPr>
          <w:sz w:val="22"/>
          <w:szCs w:val="22"/>
        </w:rPr>
        <w:t>Šebíka</w:t>
      </w:r>
      <w:proofErr w:type="spellEnd"/>
      <w:r w:rsidR="00A8260E">
        <w:rPr>
          <w:sz w:val="22"/>
          <w:szCs w:val="22"/>
        </w:rPr>
        <w:t>, že nie je a ani nebolo v záujme obce ďalšie rozširovanie UPN O, vzhľadom na to, pôvodný UPN O nebo</w:t>
      </w:r>
      <w:r w:rsidR="006A02D6">
        <w:rPr>
          <w:sz w:val="22"/>
          <w:szCs w:val="22"/>
        </w:rPr>
        <w:t xml:space="preserve">l naplnený ani na 40 %. </w:t>
      </w:r>
      <w:proofErr w:type="spellStart"/>
      <w:r w:rsidR="006A02D6">
        <w:rPr>
          <w:sz w:val="22"/>
          <w:szCs w:val="22"/>
        </w:rPr>
        <w:t>Uzn.č</w:t>
      </w:r>
      <w:proofErr w:type="spellEnd"/>
      <w:r w:rsidR="006A02D6">
        <w:rPr>
          <w:sz w:val="22"/>
          <w:szCs w:val="22"/>
        </w:rPr>
        <w:t xml:space="preserve">. </w:t>
      </w:r>
    </w:p>
    <w:p w:rsidR="00A8260E" w:rsidRDefault="00A8260E" w:rsidP="00A8260E">
      <w:pPr>
        <w:rPr>
          <w:sz w:val="22"/>
          <w:szCs w:val="22"/>
        </w:rPr>
      </w:pPr>
    </w:p>
    <w:p w:rsidR="00A8260E" w:rsidRDefault="00F875A4" w:rsidP="00A8260E">
      <w:pPr>
        <w:pStyle w:val="Odsekzoznamu"/>
        <w:numPr>
          <w:ilvl w:val="0"/>
          <w:numId w:val="3"/>
        </w:numPr>
        <w:rPr>
          <w:szCs w:val="24"/>
          <w:u w:val="single"/>
        </w:rPr>
      </w:pPr>
      <w:r w:rsidRPr="00F875A4">
        <w:rPr>
          <w:szCs w:val="24"/>
          <w:u w:val="single"/>
        </w:rPr>
        <w:t>Žiadosť o kúpu obecných pozemkov</w:t>
      </w:r>
    </w:p>
    <w:p w:rsidR="0019149F" w:rsidRDefault="00F875A4" w:rsidP="00F875A4">
      <w:pPr>
        <w:pStyle w:val="Odsekzoznamu"/>
        <w:rPr>
          <w:szCs w:val="24"/>
        </w:rPr>
      </w:pPr>
      <w:r w:rsidRPr="00F875A4">
        <w:rPr>
          <w:szCs w:val="24"/>
        </w:rPr>
        <w:t xml:space="preserve">Prerokovanie </w:t>
      </w:r>
      <w:r>
        <w:rPr>
          <w:szCs w:val="24"/>
        </w:rPr>
        <w:t xml:space="preserve">žiadosti p. </w:t>
      </w:r>
      <w:proofErr w:type="spellStart"/>
      <w:r>
        <w:rPr>
          <w:szCs w:val="24"/>
        </w:rPr>
        <w:t>Mezovského</w:t>
      </w:r>
      <w:proofErr w:type="spellEnd"/>
      <w:r>
        <w:rPr>
          <w:szCs w:val="24"/>
        </w:rPr>
        <w:t xml:space="preserve"> o kúpu časti obecného pozemku, priľahlého k jeho pozemku. Na tomto je plomba, vzniknutá v súvislosti s PPU v roku 2015. </w:t>
      </w:r>
      <w:r w:rsidR="00DB4428">
        <w:rPr>
          <w:szCs w:val="24"/>
        </w:rPr>
        <w:t xml:space="preserve">p. Mezovský vysvetlil ako prišlo k situácii, že musí kúpiť namiesto  pôvodne 30 m2 schválených na obecnom zastupiteľstve dňa 27.06.2011, uznesením č. 3/2011, 91 m2. </w:t>
      </w:r>
      <w:r w:rsidR="00F07F76">
        <w:rPr>
          <w:szCs w:val="24"/>
        </w:rPr>
        <w:t xml:space="preserve">Dohoda z r. 2011 bola, že presná rozloha bude špecifikovaná až po dokončení stavby. V rámci PPU prišlo k posunutiu hraníc pozemkov. Ďalej žiada o zmenu žiadateľa z jeho osoby na firmu </w:t>
      </w:r>
      <w:proofErr w:type="spellStart"/>
      <w:r w:rsidR="00F07F76">
        <w:rPr>
          <w:szCs w:val="24"/>
        </w:rPr>
        <w:t>Groisse</w:t>
      </w:r>
      <w:proofErr w:type="spellEnd"/>
      <w:r w:rsidR="00F07F76">
        <w:rPr>
          <w:szCs w:val="24"/>
        </w:rPr>
        <w:t xml:space="preserve"> ,v ktorej</w:t>
      </w:r>
      <w:r w:rsidR="00B76CF8">
        <w:rPr>
          <w:szCs w:val="24"/>
        </w:rPr>
        <w:t xml:space="preserve"> je konateľom jeho manželka. </w:t>
      </w:r>
      <w:r w:rsidR="004C3AD7">
        <w:rPr>
          <w:szCs w:val="24"/>
        </w:rPr>
        <w:t xml:space="preserve">Poslanec p. </w:t>
      </w:r>
      <w:proofErr w:type="spellStart"/>
      <w:r w:rsidR="004C3AD7">
        <w:rPr>
          <w:szCs w:val="24"/>
        </w:rPr>
        <w:t>Krištofík</w:t>
      </w:r>
      <w:proofErr w:type="spellEnd"/>
      <w:r w:rsidR="004C3AD7">
        <w:rPr>
          <w:szCs w:val="24"/>
        </w:rPr>
        <w:t xml:space="preserve"> namietol voči postaveniu oporného múru cez jarok, zachytávajúci</w:t>
      </w:r>
      <w:r w:rsidR="0019149F">
        <w:rPr>
          <w:szCs w:val="24"/>
        </w:rPr>
        <w:t xml:space="preserve"> dažďovú vodu z lúk. P. Mezovský odklopil vodu z jarku na lúku, odtiaľ to steká do obce a zaplavuje ju. Poslanci vyzvali p. </w:t>
      </w:r>
      <w:proofErr w:type="spellStart"/>
      <w:r w:rsidR="0019149F">
        <w:rPr>
          <w:szCs w:val="24"/>
        </w:rPr>
        <w:t>Mezovského</w:t>
      </w:r>
      <w:proofErr w:type="spellEnd"/>
      <w:r w:rsidR="0019149F">
        <w:rPr>
          <w:szCs w:val="24"/>
        </w:rPr>
        <w:t xml:space="preserve"> na úpravu jarku . Poslanci súhlasia s predajom predmetnej časti obecného pozemku avšak požadujú jeho súčinnosť pri regulácii stekajúcej vody, najmä pri výdatných dažďoch, s čím p. Mezovský súhlasil. </w:t>
      </w:r>
    </w:p>
    <w:p w:rsidR="00B20508" w:rsidRDefault="0019149F" w:rsidP="00F875A4">
      <w:pPr>
        <w:pStyle w:val="Odsekzoznamu"/>
        <w:rPr>
          <w:szCs w:val="24"/>
        </w:rPr>
      </w:pPr>
      <w:r>
        <w:rPr>
          <w:szCs w:val="24"/>
        </w:rPr>
        <w:lastRenderedPageBreak/>
        <w:t>Zároveň dali za úlohu obecnému úradu zistiť ceny pozemkov v danej lokalite</w:t>
      </w:r>
      <w:r w:rsidR="0082682E">
        <w:rPr>
          <w:szCs w:val="24"/>
        </w:rPr>
        <w:t xml:space="preserve"> a dohodnúť vyčistenie potoka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Uzn.č</w:t>
      </w:r>
      <w:proofErr w:type="spellEnd"/>
      <w:r>
        <w:rPr>
          <w:szCs w:val="24"/>
        </w:rPr>
        <w:t>. 4.</w:t>
      </w:r>
      <w:r w:rsidR="00DB4428">
        <w:rPr>
          <w:szCs w:val="24"/>
        </w:rPr>
        <w:tab/>
      </w:r>
    </w:p>
    <w:p w:rsidR="00F875A4" w:rsidRPr="00F875A4" w:rsidRDefault="00DB4428" w:rsidP="00F875A4">
      <w:pPr>
        <w:pStyle w:val="Odsekzoznamu"/>
        <w:rPr>
          <w:szCs w:val="24"/>
        </w:rPr>
      </w:pPr>
      <w:r>
        <w:rPr>
          <w:szCs w:val="24"/>
        </w:rPr>
        <w:tab/>
      </w:r>
    </w:p>
    <w:p w:rsidR="0019149F" w:rsidRDefault="0019149F" w:rsidP="0019149F">
      <w:pPr>
        <w:pStyle w:val="Odsekzoznamu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B20508" w:rsidRPr="00B20508">
        <w:rPr>
          <w:sz w:val="22"/>
          <w:szCs w:val="22"/>
          <w:u w:val="single"/>
        </w:rPr>
        <w:t>Žiadosť o nájom obecného pozemku</w:t>
      </w:r>
    </w:p>
    <w:p w:rsidR="00B20508" w:rsidRDefault="0082682E" w:rsidP="00B20508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P. Starosta predložil prítomným poslancom žiadosť p. Pavlíkovej o nájom časti pozemku na vybudovanie obratiska pre záchranné zložky na súkromnej už schválenej ceste. Prítomní poslanci požadujú zistiť možnosti a podmienky takéhoto nájmu. Bod sa prekladá na nasledujúce zastupiteľstvo.</w:t>
      </w:r>
    </w:p>
    <w:p w:rsidR="0082682E" w:rsidRDefault="0082682E" w:rsidP="0082682E">
      <w:pPr>
        <w:rPr>
          <w:sz w:val="22"/>
          <w:szCs w:val="22"/>
        </w:rPr>
      </w:pPr>
    </w:p>
    <w:p w:rsidR="0082682E" w:rsidRPr="0082682E" w:rsidRDefault="0082682E" w:rsidP="0082682E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Cs w:val="24"/>
          <w:u w:val="single"/>
        </w:rPr>
        <w:t>Rozšírenie NNK – SSE distribučná</w:t>
      </w:r>
    </w:p>
    <w:p w:rsidR="0082682E" w:rsidRDefault="0082682E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P: Starosta predložil prítomným žiadosť spoločnosti EUB, s.r.o. na rozšírenie NNK siete pre Stredoslovenskú distribučnú spoločnosť, ktorej dôvodom sú nové žiadosti o pripojenie v danej lokalite. Prítomní poslanci poverili starostu na preverenie podmienok a termínu realizácie prác.</w:t>
      </w:r>
    </w:p>
    <w:p w:rsidR="0082682E" w:rsidRDefault="0082682E" w:rsidP="0082682E">
      <w:pPr>
        <w:rPr>
          <w:sz w:val="22"/>
          <w:szCs w:val="22"/>
        </w:rPr>
      </w:pPr>
    </w:p>
    <w:p w:rsidR="0082682E" w:rsidRPr="0082682E" w:rsidRDefault="0082682E" w:rsidP="0082682E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Rôzne </w:t>
      </w:r>
    </w:p>
    <w:p w:rsidR="0082682E" w:rsidRDefault="0082682E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Hl. kontrolórka obce Mgr. Lucia Pažitná predložila správu o kontrolnej činnosti za 1. polrok 2020 a plán kontrolných činností na 2. polrok 2020.</w:t>
      </w:r>
    </w:p>
    <w:p w:rsidR="0082682E" w:rsidRDefault="0082682E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P. Starosta informoval prítomných o žiadosti p. </w:t>
      </w:r>
      <w:proofErr w:type="spellStart"/>
      <w:r>
        <w:rPr>
          <w:sz w:val="22"/>
          <w:szCs w:val="22"/>
        </w:rPr>
        <w:t>Púčeka</w:t>
      </w:r>
      <w:proofErr w:type="spellEnd"/>
      <w:r>
        <w:rPr>
          <w:sz w:val="22"/>
          <w:szCs w:val="22"/>
        </w:rPr>
        <w:t xml:space="preserve"> Jozefa na opravu miestnej komunikácie pred rodinnými domami s. č. 6 a 7. Poslanec p. </w:t>
      </w:r>
      <w:proofErr w:type="spellStart"/>
      <w:r>
        <w:rPr>
          <w:sz w:val="22"/>
          <w:szCs w:val="22"/>
        </w:rPr>
        <w:t>Krištofík</w:t>
      </w:r>
      <w:proofErr w:type="spellEnd"/>
      <w:r>
        <w:rPr>
          <w:sz w:val="22"/>
          <w:szCs w:val="22"/>
        </w:rPr>
        <w:t xml:space="preserve"> navrhol odkázať p. </w:t>
      </w:r>
      <w:proofErr w:type="spellStart"/>
      <w:r>
        <w:rPr>
          <w:sz w:val="22"/>
          <w:szCs w:val="22"/>
        </w:rPr>
        <w:t>Púčeka</w:t>
      </w:r>
      <w:proofErr w:type="spellEnd"/>
      <w:r>
        <w:rPr>
          <w:sz w:val="22"/>
          <w:szCs w:val="22"/>
        </w:rPr>
        <w:t xml:space="preserve"> na správcu komunikácie vzhľadom na to, že sa nejedná o miestnu komunikáciu ale o cestu III. triedy.</w:t>
      </w:r>
    </w:p>
    <w:p w:rsidR="0082682E" w:rsidRDefault="0082682E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Ďalej p. starosta informoval o</w:t>
      </w:r>
      <w:r w:rsidR="00C96399">
        <w:rPr>
          <w:sz w:val="22"/>
          <w:szCs w:val="22"/>
        </w:rPr>
        <w:t xml:space="preserve"> konflikte p. Štefana </w:t>
      </w:r>
      <w:proofErr w:type="spellStart"/>
      <w:r w:rsidR="00C96399">
        <w:rPr>
          <w:sz w:val="22"/>
          <w:szCs w:val="22"/>
        </w:rPr>
        <w:t>Púčeka</w:t>
      </w:r>
      <w:proofErr w:type="spellEnd"/>
      <w:r w:rsidR="00C96399">
        <w:rPr>
          <w:sz w:val="22"/>
          <w:szCs w:val="22"/>
        </w:rPr>
        <w:t xml:space="preserve"> so psami, ktorých majiteľmi sú p Milan </w:t>
      </w:r>
      <w:proofErr w:type="spellStart"/>
      <w:r w:rsidR="00C96399">
        <w:rPr>
          <w:sz w:val="22"/>
          <w:szCs w:val="22"/>
        </w:rPr>
        <w:t>Franko</w:t>
      </w:r>
      <w:proofErr w:type="spellEnd"/>
      <w:r w:rsidR="00C96399">
        <w:rPr>
          <w:sz w:val="22"/>
          <w:szCs w:val="22"/>
        </w:rPr>
        <w:t xml:space="preserve"> a p. Peter </w:t>
      </w:r>
      <w:proofErr w:type="spellStart"/>
      <w:r w:rsidR="00C96399">
        <w:rPr>
          <w:sz w:val="22"/>
          <w:szCs w:val="22"/>
        </w:rPr>
        <w:t>Sajko</w:t>
      </w:r>
      <w:proofErr w:type="spellEnd"/>
      <w:r w:rsidR="00C96399">
        <w:rPr>
          <w:sz w:val="22"/>
          <w:szCs w:val="22"/>
        </w:rPr>
        <w:t xml:space="preserve">, všetci traja občania obce Ižipovce. Všetci traja budú upozornený, že pri opakovanom voľnom pohybe psov budú </w:t>
      </w:r>
      <w:proofErr w:type="spellStart"/>
      <w:r w:rsidR="00C96399">
        <w:rPr>
          <w:sz w:val="22"/>
          <w:szCs w:val="22"/>
        </w:rPr>
        <w:t>sankciovaný</w:t>
      </w:r>
      <w:proofErr w:type="spellEnd"/>
      <w:r w:rsidR="00C96399">
        <w:rPr>
          <w:sz w:val="22"/>
          <w:szCs w:val="22"/>
        </w:rPr>
        <w:t xml:space="preserve"> v zmysle VZN č. 1/2015 o niektorých podmienkach držania psov ba území obce Ižipovce.</w:t>
      </w:r>
    </w:p>
    <w:p w:rsidR="00C96399" w:rsidRDefault="00C96399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Ďalej sa </w:t>
      </w:r>
      <w:proofErr w:type="spellStart"/>
      <w:r>
        <w:rPr>
          <w:sz w:val="22"/>
          <w:szCs w:val="22"/>
        </w:rPr>
        <w:t>prejednala</w:t>
      </w:r>
      <w:proofErr w:type="spellEnd"/>
      <w:r>
        <w:rPr>
          <w:sz w:val="22"/>
          <w:szCs w:val="22"/>
        </w:rPr>
        <w:t xml:space="preserve"> možnosť kamerového systému pri kontajneroch na separovaný zber, pri ktorých sa pravidelne hromadia vrecia s komunálnym odpadom. Treba zistiť podmienky. P. starosta navrhol umiestniť plastové vrecia na separovaný zber do každej domácnosti. Čo však môže byť problém pretože tieto môže ničiť zver. </w:t>
      </w:r>
    </w:p>
    <w:p w:rsidR="00C96399" w:rsidRPr="0082682E" w:rsidRDefault="00256861" w:rsidP="0082682E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Ďalej sa zistilo, že p. </w:t>
      </w:r>
      <w:proofErr w:type="spellStart"/>
      <w:r>
        <w:rPr>
          <w:sz w:val="22"/>
          <w:szCs w:val="22"/>
        </w:rPr>
        <w:t>Pobeha</w:t>
      </w:r>
      <w:proofErr w:type="spellEnd"/>
      <w:r>
        <w:rPr>
          <w:sz w:val="22"/>
          <w:szCs w:val="22"/>
        </w:rPr>
        <w:t xml:space="preserve"> vyhadzuje zelený odpad ku cintorínu. Treba mu napísať výzvu na odstránenie tohto odpadu.</w:t>
      </w:r>
    </w:p>
    <w:p w:rsidR="0019149F" w:rsidRPr="0019149F" w:rsidRDefault="0019149F" w:rsidP="0019149F">
      <w:pPr>
        <w:rPr>
          <w:sz w:val="22"/>
          <w:szCs w:val="22"/>
        </w:rPr>
      </w:pPr>
    </w:p>
    <w:p w:rsidR="003B2192" w:rsidRPr="003B2192" w:rsidRDefault="003B2192" w:rsidP="003B2192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Záver</w:t>
      </w:r>
    </w:p>
    <w:p w:rsidR="003B2192" w:rsidRPr="003B2192" w:rsidRDefault="003B2192" w:rsidP="003B219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>Starosta obce poďakoval prítomným poslancom a ukončil zasadnutie.</w:t>
      </w:r>
    </w:p>
    <w:p w:rsidR="003B2192" w:rsidRDefault="003B2192" w:rsidP="00B74AB2">
      <w:pPr>
        <w:jc w:val="center"/>
        <w:rPr>
          <w:b/>
          <w:bCs/>
          <w:i/>
        </w:rPr>
      </w:pPr>
    </w:p>
    <w:p w:rsidR="00B74AB2" w:rsidRPr="00E87610" w:rsidRDefault="00C100F8" w:rsidP="00B74AB2">
      <w:pPr>
        <w:jc w:val="center"/>
        <w:rPr>
          <w:b/>
          <w:bCs/>
          <w:i/>
        </w:rPr>
      </w:pPr>
      <w:r>
        <w:rPr>
          <w:b/>
          <w:bCs/>
          <w:i/>
        </w:rPr>
        <w:t>Uznesenia</w:t>
      </w:r>
      <w:r w:rsidR="00F1089B" w:rsidRPr="00E87610">
        <w:rPr>
          <w:b/>
          <w:bCs/>
          <w:i/>
        </w:rPr>
        <w:t xml:space="preserve"> </w:t>
      </w:r>
      <w:r w:rsidR="00B74AB2" w:rsidRPr="00E87610">
        <w:rPr>
          <w:b/>
          <w:bCs/>
          <w:i/>
        </w:rPr>
        <w:t>z</w:t>
      </w:r>
      <w:r w:rsidR="003B2192">
        <w:rPr>
          <w:b/>
          <w:bCs/>
          <w:i/>
        </w:rPr>
        <w:t>o</w:t>
      </w:r>
      <w:r w:rsidR="006E0414">
        <w:rPr>
          <w:b/>
          <w:bCs/>
          <w:i/>
        </w:rPr>
        <w:t> </w:t>
      </w:r>
      <w:r w:rsidR="00256861">
        <w:rPr>
          <w:b/>
          <w:bCs/>
          <w:i/>
        </w:rPr>
        <w:t>8.</w:t>
      </w:r>
      <w:r w:rsidR="0013430E" w:rsidRPr="00E87610">
        <w:rPr>
          <w:b/>
          <w:bCs/>
          <w:i/>
        </w:rPr>
        <w:t xml:space="preserve"> riadneho</w:t>
      </w:r>
      <w:r w:rsidR="00B74AB2" w:rsidRPr="00E87610">
        <w:rPr>
          <w:b/>
          <w:bCs/>
          <w:i/>
        </w:rPr>
        <w:t xml:space="preserve"> zasadnutia OZ, ktoré sa uskutočnilo </w:t>
      </w:r>
    </w:p>
    <w:p w:rsidR="00B74AB2" w:rsidRPr="00E87610" w:rsidRDefault="00B74AB2" w:rsidP="00B74AB2">
      <w:pPr>
        <w:jc w:val="center"/>
        <w:rPr>
          <w:i/>
        </w:rPr>
      </w:pPr>
      <w:r w:rsidRPr="00E87610">
        <w:rPr>
          <w:b/>
          <w:bCs/>
          <w:i/>
        </w:rPr>
        <w:t xml:space="preserve">dňa </w:t>
      </w:r>
      <w:r w:rsidR="00256861">
        <w:rPr>
          <w:b/>
          <w:bCs/>
          <w:i/>
        </w:rPr>
        <w:t>10.06</w:t>
      </w:r>
      <w:r w:rsidR="003B2192">
        <w:rPr>
          <w:b/>
          <w:bCs/>
          <w:i/>
        </w:rPr>
        <w:t>.2020</w:t>
      </w:r>
      <w:r w:rsidR="00D36688">
        <w:rPr>
          <w:b/>
          <w:bCs/>
          <w:i/>
        </w:rPr>
        <w:t xml:space="preserve"> o</w:t>
      </w:r>
      <w:r w:rsidR="00256861">
        <w:rPr>
          <w:b/>
          <w:bCs/>
          <w:i/>
        </w:rPr>
        <w:t> 17.30</w:t>
      </w:r>
      <w:r w:rsidRPr="00E87610">
        <w:rPr>
          <w:b/>
          <w:bCs/>
          <w:i/>
        </w:rPr>
        <w:t xml:space="preserve"> hod. na Obecnom úrade v Ižipovciach</w:t>
      </w:r>
    </w:p>
    <w:p w:rsidR="00B74AB2" w:rsidRPr="00E87610" w:rsidRDefault="00B74AB2" w:rsidP="00F1089B"/>
    <w:p w:rsidR="00B74AB2" w:rsidRPr="00E87610" w:rsidRDefault="00B74AB2" w:rsidP="00F1089B">
      <w:pPr>
        <w:rPr>
          <w:b/>
        </w:rPr>
      </w:pPr>
      <w:r w:rsidRPr="00E87610">
        <w:rPr>
          <w:b/>
        </w:rPr>
        <w:t xml:space="preserve">Obecné zastupiteľstvo </w:t>
      </w:r>
    </w:p>
    <w:p w:rsidR="00B74AB2" w:rsidRPr="00E87610" w:rsidRDefault="00B74AB2" w:rsidP="00F1089B">
      <w:pPr>
        <w:rPr>
          <w:b/>
        </w:rPr>
      </w:pPr>
    </w:p>
    <w:p w:rsidR="00B74AB2" w:rsidRPr="00E87610" w:rsidRDefault="00B74AB2" w:rsidP="00F1089B">
      <w:pPr>
        <w:rPr>
          <w:b/>
        </w:rPr>
      </w:pPr>
      <w:r w:rsidRPr="00E87610">
        <w:rPr>
          <w:b/>
        </w:rPr>
        <w:t>A : S c h v a ľ u j e</w:t>
      </w:r>
    </w:p>
    <w:p w:rsidR="00B74AB2" w:rsidRDefault="00B74AB2" w:rsidP="00F1089B">
      <w:pPr>
        <w:rPr>
          <w:b/>
        </w:rPr>
      </w:pPr>
    </w:p>
    <w:p w:rsidR="00BB3946" w:rsidRPr="00BB3946" w:rsidRDefault="003B2192" w:rsidP="00F1089B">
      <w:pPr>
        <w:rPr>
          <w:b/>
          <w:i/>
        </w:rPr>
      </w:pPr>
      <w:r>
        <w:rPr>
          <w:b/>
          <w:i/>
        </w:rPr>
        <w:t>01-0</w:t>
      </w:r>
      <w:r w:rsidR="00256861">
        <w:rPr>
          <w:b/>
          <w:i/>
        </w:rPr>
        <w:t>8</w:t>
      </w:r>
      <w:r>
        <w:rPr>
          <w:b/>
          <w:i/>
        </w:rPr>
        <w:t>0</w:t>
      </w:r>
      <w:r w:rsidR="00256861">
        <w:rPr>
          <w:b/>
          <w:i/>
        </w:rPr>
        <w:t>6</w:t>
      </w:r>
      <w:r w:rsidR="00BB3946">
        <w:rPr>
          <w:b/>
          <w:i/>
        </w:rPr>
        <w:t>20</w:t>
      </w:r>
      <w:r>
        <w:rPr>
          <w:b/>
          <w:i/>
        </w:rPr>
        <w:t>20</w:t>
      </w:r>
    </w:p>
    <w:p w:rsidR="005C766A" w:rsidRPr="00256861" w:rsidRDefault="00B74AB2" w:rsidP="005C766A">
      <w:pPr>
        <w:pStyle w:val="Odsekzoznamu"/>
        <w:numPr>
          <w:ilvl w:val="1"/>
          <w:numId w:val="3"/>
        </w:numPr>
        <w:rPr>
          <w:szCs w:val="24"/>
        </w:rPr>
      </w:pPr>
      <w:r w:rsidRPr="00E87610">
        <w:rPr>
          <w:i/>
          <w:szCs w:val="24"/>
        </w:rPr>
        <w:t xml:space="preserve"> </w:t>
      </w:r>
      <w:r w:rsidR="005C766A" w:rsidRPr="00E87610">
        <w:rPr>
          <w:i/>
          <w:szCs w:val="24"/>
        </w:rPr>
        <w:t xml:space="preserve">Za overovateľov zápisnice </w:t>
      </w:r>
      <w:r w:rsidR="00256861">
        <w:rPr>
          <w:i/>
          <w:szCs w:val="24"/>
        </w:rPr>
        <w:t xml:space="preserve">boli zvolený </w:t>
      </w:r>
      <w:r w:rsidR="005C766A" w:rsidRPr="00E87610">
        <w:rPr>
          <w:i/>
          <w:szCs w:val="24"/>
        </w:rPr>
        <w:t xml:space="preserve">: </w:t>
      </w:r>
      <w:r w:rsidR="00256861">
        <w:rPr>
          <w:i/>
          <w:szCs w:val="24"/>
        </w:rPr>
        <w:t xml:space="preserve">Mgr. Zuzana </w:t>
      </w:r>
      <w:proofErr w:type="spellStart"/>
      <w:r w:rsidR="00256861">
        <w:rPr>
          <w:i/>
          <w:szCs w:val="24"/>
        </w:rPr>
        <w:t>Fedáková</w:t>
      </w:r>
      <w:proofErr w:type="spellEnd"/>
      <w:r w:rsidR="005C766A">
        <w:rPr>
          <w:i/>
          <w:szCs w:val="24"/>
        </w:rPr>
        <w:t xml:space="preserve"> a</w:t>
      </w:r>
      <w:r w:rsidR="00256861">
        <w:rPr>
          <w:i/>
          <w:szCs w:val="24"/>
        </w:rPr>
        <w:t xml:space="preserve"> Michal </w:t>
      </w:r>
      <w:proofErr w:type="spellStart"/>
      <w:r w:rsidR="00256861">
        <w:rPr>
          <w:i/>
          <w:szCs w:val="24"/>
        </w:rPr>
        <w:t>Guráň</w:t>
      </w:r>
      <w:proofErr w:type="spellEnd"/>
    </w:p>
    <w:p w:rsidR="00256861" w:rsidRPr="00E87610" w:rsidRDefault="00256861" w:rsidP="005C766A">
      <w:pPr>
        <w:pStyle w:val="Odsekzoznamu"/>
        <w:numPr>
          <w:ilvl w:val="1"/>
          <w:numId w:val="3"/>
        </w:numPr>
        <w:rPr>
          <w:szCs w:val="24"/>
        </w:rPr>
      </w:pPr>
      <w:r>
        <w:rPr>
          <w:i/>
          <w:szCs w:val="24"/>
        </w:rPr>
        <w:t>Za zapisovateľku : Monika Bukovinská</w:t>
      </w:r>
    </w:p>
    <w:p w:rsidR="00F1089B" w:rsidRPr="00E87610" w:rsidRDefault="00B74AB2" w:rsidP="00F1089B">
      <w:r w:rsidRPr="00E87610">
        <w:t>Výsledky h</w:t>
      </w:r>
      <w:r w:rsidR="00F1089B" w:rsidRPr="00E87610">
        <w:t>lasovani</w:t>
      </w:r>
      <w:r w:rsidRPr="00E87610">
        <w:t>a</w:t>
      </w:r>
      <w:r w:rsidR="00F1089B" w:rsidRPr="00E87610">
        <w:t>:</w:t>
      </w:r>
    </w:p>
    <w:p w:rsidR="00014DFC" w:rsidRDefault="00883E84" w:rsidP="00F1089B">
      <w:r w:rsidRPr="00E87610">
        <w:t xml:space="preserve">          </w:t>
      </w:r>
      <w:r w:rsidR="00B74AB2" w:rsidRPr="00E87610">
        <w:t>Za            :</w:t>
      </w:r>
      <w:r w:rsidR="0027344A" w:rsidRPr="00E87610">
        <w:t xml:space="preserve">   </w:t>
      </w:r>
      <w:r w:rsidR="00256861">
        <w:t>4</w:t>
      </w:r>
    </w:p>
    <w:p w:rsidR="00B74AB2" w:rsidRPr="00E87610" w:rsidRDefault="00883E84" w:rsidP="00F1089B">
      <w:r w:rsidRPr="00E87610">
        <w:t xml:space="preserve">          </w:t>
      </w:r>
      <w:r w:rsidR="00B74AB2" w:rsidRPr="00E87610">
        <w:t>Proti         :</w:t>
      </w:r>
      <w:r w:rsidR="00014DFC">
        <w:t xml:space="preserve">  </w:t>
      </w:r>
      <w:r w:rsidR="00256861">
        <w:t>0</w:t>
      </w:r>
    </w:p>
    <w:p w:rsidR="00B74AB2" w:rsidRDefault="00883E84" w:rsidP="00F1089B">
      <w:r w:rsidRPr="00E87610">
        <w:t xml:space="preserve">         </w:t>
      </w:r>
      <w:r w:rsidR="00B74AB2" w:rsidRPr="00E87610">
        <w:t>Zdržali sa :</w:t>
      </w:r>
      <w:r w:rsidR="00014DFC">
        <w:t xml:space="preserve">   </w:t>
      </w:r>
      <w:r w:rsidR="00256861">
        <w:t>0</w:t>
      </w:r>
    </w:p>
    <w:p w:rsidR="00F1089B" w:rsidRPr="00BB3946" w:rsidRDefault="001600FC" w:rsidP="00F1089B">
      <w:pPr>
        <w:rPr>
          <w:b/>
          <w:i/>
        </w:rPr>
      </w:pPr>
      <w:r>
        <w:rPr>
          <w:b/>
          <w:i/>
        </w:rPr>
        <w:t>02-0</w:t>
      </w:r>
      <w:r w:rsidR="00256861">
        <w:rPr>
          <w:b/>
          <w:i/>
        </w:rPr>
        <w:t>8</w:t>
      </w:r>
      <w:r w:rsidR="003B2192">
        <w:rPr>
          <w:b/>
          <w:i/>
        </w:rPr>
        <w:t>0</w:t>
      </w:r>
      <w:r w:rsidR="00256861">
        <w:rPr>
          <w:b/>
          <w:i/>
        </w:rPr>
        <w:t>6</w:t>
      </w:r>
      <w:r w:rsidR="003B2192">
        <w:rPr>
          <w:b/>
          <w:i/>
        </w:rPr>
        <w:t>2020</w:t>
      </w:r>
    </w:p>
    <w:p w:rsidR="00883E84" w:rsidRPr="00E87610" w:rsidRDefault="00C01FDE" w:rsidP="00014DFC">
      <w:pPr>
        <w:pStyle w:val="Odsekzoznamu"/>
        <w:numPr>
          <w:ilvl w:val="1"/>
          <w:numId w:val="3"/>
        </w:numPr>
        <w:rPr>
          <w:i/>
          <w:szCs w:val="24"/>
        </w:rPr>
      </w:pPr>
      <w:r>
        <w:rPr>
          <w:i/>
          <w:szCs w:val="24"/>
        </w:rPr>
        <w:lastRenderedPageBreak/>
        <w:t>p</w:t>
      </w:r>
      <w:r w:rsidR="005C766A">
        <w:rPr>
          <w:i/>
          <w:szCs w:val="24"/>
        </w:rPr>
        <w:t xml:space="preserve">rogram </w:t>
      </w:r>
      <w:r w:rsidR="00256861">
        <w:rPr>
          <w:i/>
          <w:szCs w:val="24"/>
        </w:rPr>
        <w:t>8</w:t>
      </w:r>
      <w:r w:rsidR="00D36688">
        <w:rPr>
          <w:i/>
          <w:szCs w:val="24"/>
        </w:rPr>
        <w:t>. zasadnutia obecného zastupiteľstva</w:t>
      </w:r>
    </w:p>
    <w:p w:rsidR="00883E84" w:rsidRPr="00E87610" w:rsidRDefault="00883E84" w:rsidP="00883E84">
      <w:r w:rsidRPr="00E87610">
        <w:t xml:space="preserve">    Výsledky hlasovania :</w:t>
      </w:r>
    </w:p>
    <w:p w:rsidR="00883E84" w:rsidRPr="00E87610" w:rsidRDefault="00883E84" w:rsidP="00883E84">
      <w:r w:rsidRPr="00E87610">
        <w:t xml:space="preserve">            Za             :</w:t>
      </w:r>
      <w:r w:rsidR="00014DFC">
        <w:t xml:space="preserve">  </w:t>
      </w:r>
      <w:r w:rsidR="003B2192">
        <w:t xml:space="preserve"> </w:t>
      </w:r>
      <w:r w:rsidR="00256861">
        <w:t>4</w:t>
      </w:r>
    </w:p>
    <w:p w:rsidR="00883E84" w:rsidRPr="00E87610" w:rsidRDefault="00883E84" w:rsidP="00883E84">
      <w:r w:rsidRPr="00E87610">
        <w:t xml:space="preserve">            Proti         :</w:t>
      </w:r>
      <w:r w:rsidR="00014DFC">
        <w:t xml:space="preserve">   </w:t>
      </w:r>
      <w:r w:rsidR="00256861">
        <w:t>0</w:t>
      </w:r>
    </w:p>
    <w:p w:rsidR="00883E84" w:rsidRDefault="00883E84" w:rsidP="00883E84">
      <w:r w:rsidRPr="00E87610">
        <w:t xml:space="preserve">            Zdržali sa :</w:t>
      </w:r>
      <w:r w:rsidR="00014DFC">
        <w:t xml:space="preserve">   </w:t>
      </w:r>
      <w:r w:rsidR="00256861">
        <w:t>0</w:t>
      </w:r>
    </w:p>
    <w:p w:rsidR="00D36688" w:rsidRDefault="00D36688" w:rsidP="00883E84"/>
    <w:p w:rsidR="003B2192" w:rsidRPr="00BB3946" w:rsidRDefault="00256861" w:rsidP="003B2192">
      <w:pPr>
        <w:rPr>
          <w:b/>
          <w:i/>
        </w:rPr>
      </w:pPr>
      <w:r>
        <w:rPr>
          <w:b/>
          <w:i/>
        </w:rPr>
        <w:t>03-0806</w:t>
      </w:r>
      <w:r w:rsidR="003B2192">
        <w:rPr>
          <w:b/>
          <w:i/>
        </w:rPr>
        <w:t>2020</w:t>
      </w:r>
    </w:p>
    <w:p w:rsidR="003B2192" w:rsidRDefault="003B2192" w:rsidP="00883E84"/>
    <w:p w:rsidR="003B2192" w:rsidRPr="003B2192" w:rsidRDefault="003B2192" w:rsidP="003B2192">
      <w:pPr>
        <w:pStyle w:val="Odsekzoznamu"/>
        <w:numPr>
          <w:ilvl w:val="1"/>
          <w:numId w:val="3"/>
        </w:numPr>
        <w:rPr>
          <w:i/>
          <w:szCs w:val="24"/>
        </w:rPr>
      </w:pPr>
      <w:r>
        <w:rPr>
          <w:i/>
          <w:szCs w:val="24"/>
        </w:rPr>
        <w:t xml:space="preserve"> </w:t>
      </w:r>
      <w:r w:rsidR="00256861">
        <w:rPr>
          <w:i/>
          <w:szCs w:val="24"/>
        </w:rPr>
        <w:t xml:space="preserve">predaj časti obecného pozemku KN C č. 1175 – zastavené plochy, </w:t>
      </w:r>
      <w:proofErr w:type="spellStart"/>
      <w:r w:rsidR="00256861">
        <w:rPr>
          <w:i/>
          <w:szCs w:val="24"/>
        </w:rPr>
        <w:t>k.ú</w:t>
      </w:r>
      <w:proofErr w:type="spellEnd"/>
      <w:r w:rsidR="00256861">
        <w:rPr>
          <w:i/>
          <w:szCs w:val="24"/>
        </w:rPr>
        <w:t xml:space="preserve">. Ižipovce, vedený na LV č. 625 vo výmere 121 m2, v zmysle </w:t>
      </w:r>
      <w:r w:rsidR="0081184A">
        <w:rPr>
          <w:i/>
          <w:szCs w:val="24"/>
        </w:rPr>
        <w:t>§ 9a, ods. 8, písm. b)</w:t>
      </w:r>
      <w:r w:rsidR="00340E04">
        <w:rPr>
          <w:i/>
          <w:szCs w:val="24"/>
        </w:rPr>
        <w:t xml:space="preserve"> zákona č. 138/1991 Zb. o majetku obcí do vlastníctva </w:t>
      </w:r>
      <w:proofErr w:type="spellStart"/>
      <w:r w:rsidR="00340E04">
        <w:rPr>
          <w:i/>
          <w:szCs w:val="24"/>
        </w:rPr>
        <w:t>p.Mezovského</w:t>
      </w:r>
      <w:proofErr w:type="spellEnd"/>
      <w:r w:rsidR="00340E04">
        <w:rPr>
          <w:i/>
          <w:szCs w:val="24"/>
        </w:rPr>
        <w:t xml:space="preserve"> po podaní novej žiadosti s doplnením chýbajúcich údajov.</w:t>
      </w:r>
    </w:p>
    <w:p w:rsidR="00AB000E" w:rsidRPr="003B2192" w:rsidRDefault="00AB000E" w:rsidP="00AB000E">
      <w:pPr>
        <w:rPr>
          <w:i/>
        </w:rPr>
      </w:pPr>
    </w:p>
    <w:p w:rsidR="00D36688" w:rsidRPr="00E87610" w:rsidRDefault="00365EB3" w:rsidP="001600FC">
      <w:pPr>
        <w:tabs>
          <w:tab w:val="left" w:pos="7755"/>
        </w:tabs>
        <w:rPr>
          <w:i/>
        </w:rPr>
      </w:pPr>
      <w:r w:rsidRPr="006575B6">
        <w:rPr>
          <w:rFonts w:cs="Times New Roman"/>
        </w:rPr>
        <w:t xml:space="preserve">     </w:t>
      </w:r>
      <w:r w:rsidR="00D36688" w:rsidRPr="00E87610">
        <w:t>Výsledky hlasovania:</w:t>
      </w:r>
    </w:p>
    <w:p w:rsidR="00D36688" w:rsidRPr="00E87610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Za            :</w:t>
      </w:r>
      <w:r w:rsidR="003B2192">
        <w:rPr>
          <w:szCs w:val="24"/>
        </w:rPr>
        <w:t xml:space="preserve">    </w:t>
      </w:r>
      <w:r w:rsidR="00340E04">
        <w:rPr>
          <w:szCs w:val="24"/>
        </w:rPr>
        <w:t>4</w:t>
      </w:r>
    </w:p>
    <w:p w:rsidR="00D36688" w:rsidRPr="00E87610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Proti         :</w:t>
      </w:r>
      <w:r w:rsidR="003B2192">
        <w:rPr>
          <w:szCs w:val="24"/>
        </w:rPr>
        <w:t xml:space="preserve">   </w:t>
      </w:r>
      <w:r w:rsidR="00340E04">
        <w:rPr>
          <w:szCs w:val="24"/>
        </w:rPr>
        <w:t>0</w:t>
      </w:r>
    </w:p>
    <w:p w:rsidR="00D36688" w:rsidRDefault="00D36688" w:rsidP="00D36688">
      <w:pPr>
        <w:pStyle w:val="Odsekzoznamu"/>
        <w:rPr>
          <w:szCs w:val="24"/>
        </w:rPr>
      </w:pPr>
      <w:r w:rsidRPr="00E87610">
        <w:rPr>
          <w:szCs w:val="24"/>
        </w:rPr>
        <w:t>Zdržali sa :</w:t>
      </w:r>
      <w:r w:rsidR="003B2192">
        <w:rPr>
          <w:szCs w:val="24"/>
        </w:rPr>
        <w:t xml:space="preserve">   </w:t>
      </w:r>
      <w:r w:rsidR="00340E04">
        <w:rPr>
          <w:szCs w:val="24"/>
        </w:rPr>
        <w:t>0</w:t>
      </w:r>
    </w:p>
    <w:p w:rsidR="001600FC" w:rsidRDefault="001600FC" w:rsidP="00F1089B">
      <w:pPr>
        <w:rPr>
          <w:b/>
          <w:bCs/>
          <w:i/>
        </w:rPr>
      </w:pPr>
    </w:p>
    <w:p w:rsidR="00340E04" w:rsidRDefault="00340E04" w:rsidP="00340E04">
      <w:pPr>
        <w:rPr>
          <w:b/>
        </w:rPr>
      </w:pPr>
      <w:r>
        <w:rPr>
          <w:b/>
        </w:rPr>
        <w:t>B</w:t>
      </w:r>
      <w:r w:rsidRPr="00E87610">
        <w:rPr>
          <w:b/>
        </w:rPr>
        <w:t xml:space="preserve"> : </w:t>
      </w:r>
      <w:r>
        <w:rPr>
          <w:b/>
        </w:rPr>
        <w:t>N e s</w:t>
      </w:r>
      <w:r w:rsidRPr="00E87610">
        <w:rPr>
          <w:b/>
        </w:rPr>
        <w:t> c h v a ľ u j e</w:t>
      </w:r>
    </w:p>
    <w:p w:rsidR="00340E04" w:rsidRDefault="00340E04" w:rsidP="00340E04">
      <w:pPr>
        <w:rPr>
          <w:b/>
        </w:rPr>
      </w:pPr>
    </w:p>
    <w:p w:rsidR="00340E04" w:rsidRDefault="00340E04" w:rsidP="00340E04">
      <w:pPr>
        <w:rPr>
          <w:b/>
          <w:i/>
        </w:rPr>
      </w:pPr>
      <w:r>
        <w:rPr>
          <w:b/>
          <w:i/>
        </w:rPr>
        <w:t>04-08062020</w:t>
      </w:r>
    </w:p>
    <w:p w:rsidR="00340E04" w:rsidRDefault="00340E04" w:rsidP="00340E04">
      <w:pPr>
        <w:rPr>
          <w:b/>
          <w:i/>
        </w:rPr>
      </w:pPr>
    </w:p>
    <w:p w:rsidR="00340E04" w:rsidRPr="00340E04" w:rsidRDefault="00340E04" w:rsidP="00340E04">
      <w:pPr>
        <w:rPr>
          <w:i/>
        </w:rPr>
      </w:pPr>
      <w:r>
        <w:rPr>
          <w:i/>
        </w:rPr>
        <w:t xml:space="preserve">Zaradenie pozemku KN C č. 1385 – trvalý trávny porast, o výmere 3264 m2, vedený na LV č. 874, 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Ižipovce do UPN O Ižipovce </w:t>
      </w:r>
    </w:p>
    <w:p w:rsidR="00340E04" w:rsidRDefault="00340E04" w:rsidP="00340E04">
      <w:pPr>
        <w:rPr>
          <w:b/>
        </w:rPr>
      </w:pPr>
    </w:p>
    <w:p w:rsidR="00340E04" w:rsidRDefault="00340E04" w:rsidP="00340E04">
      <w:pPr>
        <w:rPr>
          <w:b/>
        </w:rPr>
      </w:pPr>
      <w:r>
        <w:rPr>
          <w:b/>
        </w:rPr>
        <w:t>C</w:t>
      </w:r>
      <w:r w:rsidRPr="00E87610">
        <w:rPr>
          <w:b/>
        </w:rPr>
        <w:t xml:space="preserve"> : </w:t>
      </w:r>
      <w:r>
        <w:rPr>
          <w:b/>
        </w:rPr>
        <w:t>B e r i e  n a  v e d o m i e</w:t>
      </w:r>
    </w:p>
    <w:p w:rsidR="00340E04" w:rsidRDefault="00340E04" w:rsidP="00340E04">
      <w:pPr>
        <w:rPr>
          <w:b/>
        </w:rPr>
      </w:pPr>
    </w:p>
    <w:p w:rsidR="00340E04" w:rsidRDefault="00340E04" w:rsidP="00340E04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>Plán kontrolnej činnosti na II. polrok 2020</w:t>
      </w:r>
    </w:p>
    <w:p w:rsidR="00340E04" w:rsidRDefault="00340E04" w:rsidP="00340E04">
      <w:pPr>
        <w:pStyle w:val="Odsekzoznamu"/>
        <w:numPr>
          <w:ilvl w:val="2"/>
          <w:numId w:val="3"/>
        </w:numPr>
        <w:rPr>
          <w:i/>
        </w:rPr>
      </w:pPr>
      <w:r>
        <w:rPr>
          <w:i/>
        </w:rPr>
        <w:t>Správu z kontrolnej činnosti za I. polrok 2020</w:t>
      </w:r>
    </w:p>
    <w:p w:rsidR="00340E04" w:rsidRDefault="00340E04" w:rsidP="00340E04">
      <w:pPr>
        <w:rPr>
          <w:i/>
        </w:rPr>
      </w:pPr>
    </w:p>
    <w:p w:rsidR="00340E04" w:rsidRDefault="00340E04" w:rsidP="00340E04">
      <w:pPr>
        <w:rPr>
          <w:b/>
        </w:rPr>
      </w:pPr>
      <w:r>
        <w:rPr>
          <w:b/>
        </w:rPr>
        <w:t>D</w:t>
      </w:r>
      <w:r w:rsidRPr="00E87610">
        <w:rPr>
          <w:b/>
        </w:rPr>
        <w:t xml:space="preserve"> : </w:t>
      </w:r>
      <w:r>
        <w:rPr>
          <w:b/>
        </w:rPr>
        <w:t>Ú l o h y</w:t>
      </w:r>
    </w:p>
    <w:p w:rsidR="00340E04" w:rsidRDefault="00340E04" w:rsidP="00340E04">
      <w:pPr>
        <w:rPr>
          <w:b/>
        </w:rPr>
      </w:pPr>
    </w:p>
    <w:p w:rsidR="00340E04" w:rsidRDefault="00340E04" w:rsidP="00340E04">
      <w:pPr>
        <w:pStyle w:val="Odsekzoznamu"/>
        <w:numPr>
          <w:ilvl w:val="3"/>
          <w:numId w:val="3"/>
        </w:numPr>
        <w:rPr>
          <w:i/>
        </w:rPr>
      </w:pPr>
      <w:r w:rsidRPr="00340E04">
        <w:rPr>
          <w:i/>
        </w:rPr>
        <w:t>Zisti</w:t>
      </w:r>
      <w:r>
        <w:rPr>
          <w:i/>
        </w:rPr>
        <w:t>ť ceny pozemkov v </w:t>
      </w:r>
      <w:proofErr w:type="spellStart"/>
      <w:r>
        <w:rPr>
          <w:i/>
        </w:rPr>
        <w:t>k.ú</w:t>
      </w:r>
      <w:proofErr w:type="spellEnd"/>
      <w:r>
        <w:rPr>
          <w:i/>
        </w:rPr>
        <w:t>. Ižipovce</w:t>
      </w:r>
    </w:p>
    <w:p w:rsidR="00340E04" w:rsidRDefault="00340E04" w:rsidP="00340E04">
      <w:pPr>
        <w:pStyle w:val="Odsekzoznamu"/>
        <w:numPr>
          <w:ilvl w:val="3"/>
          <w:numId w:val="3"/>
        </w:numPr>
        <w:rPr>
          <w:i/>
        </w:rPr>
      </w:pPr>
      <w:r>
        <w:rPr>
          <w:i/>
        </w:rPr>
        <w:t>Preveriť podmienky nájmu obecného pozemku z dôvodu vybudovania obratiska</w:t>
      </w:r>
    </w:p>
    <w:p w:rsidR="00340E04" w:rsidRDefault="00340E04" w:rsidP="00340E04">
      <w:pPr>
        <w:pStyle w:val="Odsekzoznamu"/>
        <w:numPr>
          <w:ilvl w:val="3"/>
          <w:numId w:val="3"/>
        </w:numPr>
        <w:rPr>
          <w:i/>
        </w:rPr>
      </w:pPr>
      <w:r>
        <w:rPr>
          <w:i/>
        </w:rPr>
        <w:t xml:space="preserve">Napísať odpoveď p. Jozefovi </w:t>
      </w:r>
      <w:proofErr w:type="spellStart"/>
      <w:r>
        <w:rPr>
          <w:i/>
        </w:rPr>
        <w:t>Púčekovi</w:t>
      </w:r>
      <w:proofErr w:type="spellEnd"/>
    </w:p>
    <w:p w:rsidR="00340E04" w:rsidRDefault="00340E04" w:rsidP="00340E04">
      <w:pPr>
        <w:pStyle w:val="Odsekzoznamu"/>
        <w:numPr>
          <w:ilvl w:val="3"/>
          <w:numId w:val="3"/>
        </w:numPr>
        <w:rPr>
          <w:i/>
        </w:rPr>
      </w:pPr>
      <w:r>
        <w:rPr>
          <w:i/>
        </w:rPr>
        <w:t xml:space="preserve">Vyzvať p. </w:t>
      </w:r>
      <w:proofErr w:type="spellStart"/>
      <w:r>
        <w:rPr>
          <w:i/>
        </w:rPr>
        <w:t>Pobehu</w:t>
      </w:r>
      <w:proofErr w:type="spellEnd"/>
      <w:r>
        <w:rPr>
          <w:i/>
        </w:rPr>
        <w:t xml:space="preserve"> na odstránenie nelegálne navozeného zeleného odpadu pri cintoríne.</w:t>
      </w:r>
    </w:p>
    <w:p w:rsidR="00340E04" w:rsidRPr="00340E04" w:rsidRDefault="00340E04" w:rsidP="00340E04">
      <w:pPr>
        <w:pStyle w:val="Odsekzoznamu"/>
        <w:numPr>
          <w:ilvl w:val="3"/>
          <w:numId w:val="3"/>
        </w:numPr>
        <w:rPr>
          <w:i/>
        </w:rPr>
      </w:pPr>
      <w:r>
        <w:rPr>
          <w:i/>
        </w:rPr>
        <w:t>Upozorniť občanov na porušovanie VZN č. 1/2015 o niektorých podmienkach držania psov na území obce Ižipovce.</w:t>
      </w:r>
    </w:p>
    <w:p w:rsidR="004E171A" w:rsidRPr="001600FC" w:rsidRDefault="004E171A" w:rsidP="00BB3946">
      <w:pPr>
        <w:pStyle w:val="Odsekzoznamu"/>
        <w:rPr>
          <w:i/>
          <w:szCs w:val="24"/>
        </w:rPr>
      </w:pPr>
    </w:p>
    <w:p w:rsidR="00F1089B" w:rsidRDefault="00F1089B" w:rsidP="00F1089B">
      <w:r>
        <w:rPr>
          <w:b/>
          <w:bCs/>
        </w:rPr>
        <w:t>Overovatelia</w:t>
      </w:r>
      <w:r>
        <w:t>:</w:t>
      </w:r>
      <w:r>
        <w:tab/>
      </w:r>
      <w:r>
        <w:tab/>
      </w:r>
      <w:r w:rsidR="003B2192">
        <w:t>.......................</w:t>
      </w:r>
      <w:r w:rsidR="0071060B">
        <w:t xml:space="preserve">            </w:t>
      </w:r>
      <w:r>
        <w:t xml:space="preserve"> </w:t>
      </w:r>
      <w:r>
        <w:tab/>
        <w:t>..........................</w:t>
      </w:r>
    </w:p>
    <w:p w:rsidR="00F1089B" w:rsidRDefault="00F1089B" w:rsidP="00F1089B"/>
    <w:p w:rsidR="00F1089B" w:rsidRDefault="00F1089B" w:rsidP="00F1089B">
      <w:r>
        <w:tab/>
      </w:r>
      <w:r>
        <w:tab/>
      </w:r>
      <w:r>
        <w:tab/>
      </w:r>
      <w:r w:rsidR="003B2192">
        <w:t>.......................</w:t>
      </w:r>
      <w:r w:rsidR="0071060B">
        <w:t xml:space="preserve">    </w:t>
      </w:r>
      <w:r w:rsidR="004B0763">
        <w:t xml:space="preserve">      </w:t>
      </w:r>
      <w:r w:rsidR="00375953">
        <w:t xml:space="preserve">     </w:t>
      </w:r>
      <w:r w:rsidR="003B168B">
        <w:t xml:space="preserve">          .</w:t>
      </w:r>
      <w:r>
        <w:t>.........................</w:t>
      </w:r>
    </w:p>
    <w:p w:rsidR="00A161F5" w:rsidRDefault="008500F9" w:rsidP="0092027D">
      <w:pPr>
        <w:jc w:val="right"/>
      </w:pPr>
      <w:r>
        <w:tab/>
      </w:r>
      <w:r>
        <w:tab/>
      </w:r>
      <w:r>
        <w:tab/>
        <w:t xml:space="preserve">         </w:t>
      </w:r>
      <w:r w:rsidR="00F1089B">
        <w:t xml:space="preserve"> Karol Kováč</w:t>
      </w:r>
    </w:p>
    <w:p w:rsidR="00020A3A" w:rsidRDefault="00A161F5" w:rsidP="00F1089B">
      <w:r>
        <w:t xml:space="preserve">                                                                                                                                  starosta obce</w:t>
      </w:r>
      <w:r w:rsidR="008C54D2">
        <w:t xml:space="preserve"> </w:t>
      </w:r>
    </w:p>
    <w:p w:rsidR="00351C45" w:rsidRDefault="00351C45" w:rsidP="00351C45">
      <w:pPr>
        <w:jc w:val="center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   </w:t>
      </w:r>
      <w:proofErr w:type="spellStart"/>
      <w:r>
        <w:t>v.r</w:t>
      </w:r>
      <w:proofErr w:type="spellEnd"/>
      <w:r>
        <w:t>.</w:t>
      </w:r>
    </w:p>
    <w:p w:rsidR="00F1089B" w:rsidRDefault="00F1089B" w:rsidP="00F1089B">
      <w:pPr>
        <w:rPr>
          <w:u w:val="single"/>
        </w:rPr>
      </w:pPr>
      <w:r>
        <w:t xml:space="preserve">Ižipovce </w:t>
      </w:r>
      <w:r w:rsidR="00340E04">
        <w:t>10.06.2020</w:t>
      </w:r>
    </w:p>
    <w:p w:rsidR="00F43558" w:rsidRDefault="00A161F5">
      <w:r>
        <w:t xml:space="preserve">Zverejnené na úradnej tabuli dňa </w:t>
      </w:r>
      <w:r w:rsidR="00340E04">
        <w:t>15.06</w:t>
      </w:r>
      <w:r w:rsidR="003B2192">
        <w:t>.2020</w:t>
      </w:r>
    </w:p>
    <w:sectPr w:rsidR="00F43558" w:rsidSect="001A32ED">
      <w:headerReference w:type="default" r:id="rId8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02" w:rsidRDefault="002C2802" w:rsidP="001A32ED">
      <w:r>
        <w:separator/>
      </w:r>
    </w:p>
  </w:endnote>
  <w:endnote w:type="continuationSeparator" w:id="0">
    <w:p w:rsidR="002C2802" w:rsidRDefault="002C2802" w:rsidP="001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02" w:rsidRDefault="002C2802" w:rsidP="001A32ED">
      <w:r>
        <w:separator/>
      </w:r>
    </w:p>
  </w:footnote>
  <w:footnote w:type="continuationSeparator" w:id="0">
    <w:p w:rsidR="002C2802" w:rsidRDefault="002C2802" w:rsidP="001A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ED" w:rsidRDefault="001A32ED" w:rsidP="001A32ED">
    <w:r>
      <w:rPr>
        <w:noProof/>
        <w:lang w:eastAsia="sk-SK" w:bidi="ar-SA"/>
      </w:rPr>
      <w:drawing>
        <wp:inline distT="0" distB="0" distL="0" distR="0">
          <wp:extent cx="514350" cy="561975"/>
          <wp:effectExtent l="0" t="0" r="0" b="9525"/>
          <wp:docPr id="1" name="Obrázok 1" descr="sejm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jm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b/>
        <w:bCs/>
        <w:sz w:val="34"/>
      </w:rPr>
      <w:t xml:space="preserve">OBEC IŽIPOVCE, Ižipovce 35, 032 23 Lipt. </w:t>
    </w:r>
    <w:r w:rsidRPr="00454840">
      <w:rPr>
        <w:b/>
        <w:sz w:val="34"/>
      </w:rPr>
      <w:t>Sielnica</w:t>
    </w:r>
    <w:r>
      <w:rPr>
        <w:b/>
        <w:bCs/>
      </w:rPr>
      <w:t xml:space="preserve"> </w:t>
    </w:r>
  </w:p>
  <w:p w:rsidR="001A32ED" w:rsidRDefault="001A32ED" w:rsidP="001A32ED">
    <w:pPr>
      <w:pBdr>
        <w:bottom w:val="single" w:sz="6" w:space="0" w:color="auto"/>
      </w:pBdr>
      <w:tabs>
        <w:tab w:val="left" w:pos="1695"/>
        <w:tab w:val="center" w:pos="4536"/>
      </w:tabs>
    </w:pPr>
    <w:r>
      <w:rPr>
        <w:b/>
        <w:bCs/>
      </w:rPr>
      <w:t xml:space="preserve">                     IČO : 302 303 90, </w:t>
    </w:r>
    <w:r>
      <w:rPr>
        <w:b/>
        <w:bCs/>
      </w:rPr>
      <w:tab/>
    </w:r>
    <w:proofErr w:type="spellStart"/>
    <w:r>
      <w:rPr>
        <w:b/>
        <w:bCs/>
      </w:rPr>
      <w:t>tel.č</w:t>
    </w:r>
    <w:proofErr w:type="spellEnd"/>
    <w:r>
      <w:rPr>
        <w:b/>
        <w:bCs/>
      </w:rPr>
      <w:t xml:space="preserve">. 044/5597240, email: </w:t>
    </w:r>
    <w:hyperlink r:id="rId2" w:history="1">
      <w:r w:rsidRPr="00DA6007">
        <w:rPr>
          <w:rStyle w:val="Hypertextovprepojenie"/>
          <w:b/>
          <w:bCs/>
        </w:rPr>
        <w:t>obec.izipovce@stonline</w:t>
      </w:r>
    </w:hyperlink>
    <w:r w:rsidRPr="00DA6007">
      <w:rPr>
        <w:b/>
        <w:bCs/>
      </w:rPr>
      <w:t>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E976F0C"/>
    <w:multiLevelType w:val="hybridMultilevel"/>
    <w:tmpl w:val="3D7C1E8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602012"/>
    <w:multiLevelType w:val="hybridMultilevel"/>
    <w:tmpl w:val="17D0E5A0"/>
    <w:lvl w:ilvl="0" w:tplc="62049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5BD"/>
    <w:multiLevelType w:val="hybridMultilevel"/>
    <w:tmpl w:val="05E6C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15B0E"/>
    <w:multiLevelType w:val="hybridMultilevel"/>
    <w:tmpl w:val="F5EC28E0"/>
    <w:lvl w:ilvl="0" w:tplc="E03E422C">
      <w:numFmt w:val="bullet"/>
      <w:lvlText w:val="-"/>
      <w:lvlJc w:val="left"/>
      <w:pPr>
        <w:ind w:left="174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BB54527"/>
    <w:multiLevelType w:val="hybridMultilevel"/>
    <w:tmpl w:val="566AA27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7225E"/>
    <w:multiLevelType w:val="hybridMultilevel"/>
    <w:tmpl w:val="B1047132"/>
    <w:lvl w:ilvl="0" w:tplc="A77AA14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B"/>
    <w:rsid w:val="00014DFC"/>
    <w:rsid w:val="00020A3A"/>
    <w:rsid w:val="000B5E80"/>
    <w:rsid w:val="00132B76"/>
    <w:rsid w:val="0013430E"/>
    <w:rsid w:val="00135C2F"/>
    <w:rsid w:val="00145F54"/>
    <w:rsid w:val="00157BC4"/>
    <w:rsid w:val="001600FC"/>
    <w:rsid w:val="00184EBD"/>
    <w:rsid w:val="0019149F"/>
    <w:rsid w:val="001A32ED"/>
    <w:rsid w:val="001D538C"/>
    <w:rsid w:val="001E0F73"/>
    <w:rsid w:val="001F5B40"/>
    <w:rsid w:val="00217944"/>
    <w:rsid w:val="00220532"/>
    <w:rsid w:val="002450BC"/>
    <w:rsid w:val="00256861"/>
    <w:rsid w:val="002612AF"/>
    <w:rsid w:val="00265F2C"/>
    <w:rsid w:val="0027344A"/>
    <w:rsid w:val="002A60F5"/>
    <w:rsid w:val="002C2802"/>
    <w:rsid w:val="002E3B62"/>
    <w:rsid w:val="00312EC7"/>
    <w:rsid w:val="003135CF"/>
    <w:rsid w:val="003327C5"/>
    <w:rsid w:val="00332E66"/>
    <w:rsid w:val="00340E04"/>
    <w:rsid w:val="00351C45"/>
    <w:rsid w:val="003527A0"/>
    <w:rsid w:val="003625CA"/>
    <w:rsid w:val="00365EB3"/>
    <w:rsid w:val="00375953"/>
    <w:rsid w:val="00377FBA"/>
    <w:rsid w:val="00393D81"/>
    <w:rsid w:val="003B168B"/>
    <w:rsid w:val="003B2192"/>
    <w:rsid w:val="003E6E79"/>
    <w:rsid w:val="004206F9"/>
    <w:rsid w:val="004476F9"/>
    <w:rsid w:val="004539C3"/>
    <w:rsid w:val="0049243F"/>
    <w:rsid w:val="004B0763"/>
    <w:rsid w:val="004C3AD7"/>
    <w:rsid w:val="004E171A"/>
    <w:rsid w:val="004F7861"/>
    <w:rsid w:val="00511677"/>
    <w:rsid w:val="00526F06"/>
    <w:rsid w:val="00535217"/>
    <w:rsid w:val="00535CAB"/>
    <w:rsid w:val="00564087"/>
    <w:rsid w:val="005A13D1"/>
    <w:rsid w:val="005B30AF"/>
    <w:rsid w:val="005C766A"/>
    <w:rsid w:val="005F6700"/>
    <w:rsid w:val="0065198A"/>
    <w:rsid w:val="006575B6"/>
    <w:rsid w:val="0066149E"/>
    <w:rsid w:val="006821BD"/>
    <w:rsid w:val="006A02D6"/>
    <w:rsid w:val="006E0414"/>
    <w:rsid w:val="006F57E0"/>
    <w:rsid w:val="0071060B"/>
    <w:rsid w:val="0071347A"/>
    <w:rsid w:val="00736D12"/>
    <w:rsid w:val="00763FFC"/>
    <w:rsid w:val="007C09BC"/>
    <w:rsid w:val="007D77ED"/>
    <w:rsid w:val="0081184A"/>
    <w:rsid w:val="0082682E"/>
    <w:rsid w:val="008500F9"/>
    <w:rsid w:val="00883E84"/>
    <w:rsid w:val="008B1ADA"/>
    <w:rsid w:val="008C54D2"/>
    <w:rsid w:val="0092027D"/>
    <w:rsid w:val="00941C86"/>
    <w:rsid w:val="009B4508"/>
    <w:rsid w:val="009F3EFA"/>
    <w:rsid w:val="00A12CED"/>
    <w:rsid w:val="00A161F5"/>
    <w:rsid w:val="00A50E3C"/>
    <w:rsid w:val="00A623DB"/>
    <w:rsid w:val="00A8260E"/>
    <w:rsid w:val="00A835C9"/>
    <w:rsid w:val="00AA08C6"/>
    <w:rsid w:val="00AA10EB"/>
    <w:rsid w:val="00AA73C5"/>
    <w:rsid w:val="00AB000E"/>
    <w:rsid w:val="00AC63A2"/>
    <w:rsid w:val="00AD4105"/>
    <w:rsid w:val="00B20508"/>
    <w:rsid w:val="00B74AB2"/>
    <w:rsid w:val="00B76CF8"/>
    <w:rsid w:val="00BB3946"/>
    <w:rsid w:val="00C01FDE"/>
    <w:rsid w:val="00C100F8"/>
    <w:rsid w:val="00C14648"/>
    <w:rsid w:val="00C776B2"/>
    <w:rsid w:val="00C915D1"/>
    <w:rsid w:val="00C96399"/>
    <w:rsid w:val="00CB4676"/>
    <w:rsid w:val="00D006F4"/>
    <w:rsid w:val="00D279AA"/>
    <w:rsid w:val="00D36688"/>
    <w:rsid w:val="00D45C2F"/>
    <w:rsid w:val="00D850DF"/>
    <w:rsid w:val="00D91FBC"/>
    <w:rsid w:val="00DB4428"/>
    <w:rsid w:val="00DC7574"/>
    <w:rsid w:val="00E1116B"/>
    <w:rsid w:val="00E327D5"/>
    <w:rsid w:val="00E3749E"/>
    <w:rsid w:val="00E82DD5"/>
    <w:rsid w:val="00E87610"/>
    <w:rsid w:val="00F07F76"/>
    <w:rsid w:val="00F1089B"/>
    <w:rsid w:val="00F22302"/>
    <w:rsid w:val="00F43558"/>
    <w:rsid w:val="00F62A97"/>
    <w:rsid w:val="00F875A4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ADFD3-69B3-43AE-99EF-4525F67E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089B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076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076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A32ED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1A32E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prepojenie">
    <w:name w:val="Hyperlink"/>
    <w:rsid w:val="001A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izipovce@stonlin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88AF-CDBF-4632-971C-28858A47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BUKOVINSKÁ Monika</cp:lastModifiedBy>
  <cp:revision>4</cp:revision>
  <cp:lastPrinted>2020-06-17T14:33:00Z</cp:lastPrinted>
  <dcterms:created xsi:type="dcterms:W3CDTF">2020-06-15T10:54:00Z</dcterms:created>
  <dcterms:modified xsi:type="dcterms:W3CDTF">2020-06-17T14:48:00Z</dcterms:modified>
</cp:coreProperties>
</file>